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B6F4C" w14:textId="77777777" w:rsidR="00107A17" w:rsidRPr="00AC1025" w:rsidRDefault="008E1D20" w:rsidP="000906AF">
      <w:pPr>
        <w:pStyle w:val="11"/>
        <w:jc w:val="center"/>
        <w:rPr>
          <w:b/>
          <w:sz w:val="22"/>
          <w:szCs w:val="22"/>
        </w:rPr>
      </w:pPr>
      <w:r w:rsidRPr="00AC1025">
        <w:rPr>
          <w:b/>
          <w:caps/>
          <w:sz w:val="22"/>
          <w:szCs w:val="22"/>
        </w:rPr>
        <w:t>Лицензионный договор</w:t>
      </w:r>
      <w:r w:rsidR="00722B79" w:rsidRPr="00AC1025">
        <w:rPr>
          <w:b/>
          <w:sz w:val="22"/>
          <w:szCs w:val="22"/>
        </w:rPr>
        <w:t xml:space="preserve"> №</w:t>
      </w:r>
      <w:r w:rsidR="00B00837" w:rsidRPr="00AC1025">
        <w:rPr>
          <w:b/>
          <w:sz w:val="22"/>
          <w:szCs w:val="22"/>
        </w:rPr>
        <w:t xml:space="preserve"> ________</w:t>
      </w:r>
      <w:r w:rsidR="00722B79" w:rsidRPr="00AC1025">
        <w:rPr>
          <w:b/>
          <w:sz w:val="22"/>
          <w:szCs w:val="22"/>
        </w:rPr>
        <w:t xml:space="preserve">     </w:t>
      </w:r>
    </w:p>
    <w:p w14:paraId="133989DC" w14:textId="77777777" w:rsidR="00AB1FB4" w:rsidRPr="00AC1025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216A68D5" w14:textId="26B90D6C" w:rsidR="007C2FB8" w:rsidRPr="00AC1025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AC1025">
        <w:rPr>
          <w:rFonts w:ascii="Times New Roman" w:hAnsi="Times New Roman"/>
          <w:i/>
          <w:sz w:val="22"/>
          <w:szCs w:val="22"/>
        </w:rPr>
        <w:t>г. Санкт-Петербург</w:t>
      </w:r>
      <w:r w:rsidRPr="00AC1025">
        <w:rPr>
          <w:rFonts w:ascii="Times New Roman" w:hAnsi="Times New Roman"/>
          <w:sz w:val="22"/>
          <w:szCs w:val="22"/>
        </w:rPr>
        <w:t xml:space="preserve">                      </w:t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</w:r>
      <w:proofErr w:type="gramStart"/>
      <w:r w:rsidRPr="00AC1025">
        <w:rPr>
          <w:rFonts w:ascii="Times New Roman" w:hAnsi="Times New Roman"/>
          <w:sz w:val="22"/>
          <w:szCs w:val="22"/>
        </w:rPr>
        <w:tab/>
        <w:t xml:space="preserve">«  </w:t>
      </w:r>
      <w:proofErr w:type="gramEnd"/>
      <w:r w:rsidRPr="00AC1025">
        <w:rPr>
          <w:rFonts w:ascii="Times New Roman" w:hAnsi="Times New Roman"/>
          <w:sz w:val="22"/>
          <w:szCs w:val="22"/>
        </w:rPr>
        <w:t xml:space="preserve">     » _________________20</w:t>
      </w:r>
      <w:r w:rsidR="00962DDD">
        <w:rPr>
          <w:rFonts w:ascii="Times New Roman" w:hAnsi="Times New Roman"/>
          <w:sz w:val="22"/>
          <w:szCs w:val="22"/>
        </w:rPr>
        <w:t>2</w:t>
      </w:r>
      <w:r w:rsidR="00282E93">
        <w:rPr>
          <w:rFonts w:ascii="Times New Roman" w:hAnsi="Times New Roman"/>
          <w:sz w:val="22"/>
          <w:szCs w:val="22"/>
        </w:rPr>
        <w:t>4</w:t>
      </w:r>
      <w:r w:rsidR="00C66503" w:rsidRPr="00AC1025">
        <w:rPr>
          <w:rFonts w:ascii="Times New Roman" w:hAnsi="Times New Roman"/>
          <w:sz w:val="22"/>
          <w:szCs w:val="22"/>
        </w:rPr>
        <w:t xml:space="preserve"> </w:t>
      </w:r>
      <w:r w:rsidRPr="00AC1025">
        <w:rPr>
          <w:rFonts w:ascii="Times New Roman" w:hAnsi="Times New Roman"/>
          <w:sz w:val="22"/>
          <w:szCs w:val="22"/>
        </w:rPr>
        <w:t>г.</w:t>
      </w:r>
    </w:p>
    <w:p w14:paraId="0A4477CB" w14:textId="77777777" w:rsidR="007C2FB8" w:rsidRPr="00AC1025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FB45400" w14:textId="7DEDD973" w:rsidR="00107A17" w:rsidRPr="00AC1025" w:rsidRDefault="00F2174A" w:rsidP="000906AF">
      <w:p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AC1025">
        <w:rPr>
          <w:sz w:val="22"/>
          <w:szCs w:val="22"/>
        </w:rPr>
        <w:t xml:space="preserve">, именуемое в дальнейшем </w:t>
      </w:r>
      <w:r w:rsidR="009E5C3E" w:rsidRPr="00AC1025">
        <w:rPr>
          <w:sz w:val="22"/>
          <w:szCs w:val="22"/>
        </w:rPr>
        <w:t>«</w:t>
      </w:r>
      <w:r w:rsidR="00117430" w:rsidRPr="00AC1025">
        <w:rPr>
          <w:sz w:val="22"/>
          <w:szCs w:val="22"/>
        </w:rPr>
        <w:t>Лицензиат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 xml:space="preserve">, в лице </w:t>
      </w:r>
      <w:r w:rsidR="00EA0EDA" w:rsidRPr="00AC1025">
        <w:rPr>
          <w:sz w:val="22"/>
          <w:szCs w:val="22"/>
        </w:rPr>
        <w:t xml:space="preserve">директора Издательства СПбГУ </w:t>
      </w:r>
      <w:proofErr w:type="spellStart"/>
      <w:r w:rsidR="00885736" w:rsidRPr="00AC1025">
        <w:rPr>
          <w:sz w:val="22"/>
          <w:szCs w:val="22"/>
        </w:rPr>
        <w:t>Леб</w:t>
      </w:r>
      <w:r w:rsidR="0068420A">
        <w:rPr>
          <w:sz w:val="22"/>
          <w:szCs w:val="22"/>
        </w:rPr>
        <w:t>ё</w:t>
      </w:r>
      <w:r w:rsidR="00885736" w:rsidRPr="00AC1025">
        <w:rPr>
          <w:sz w:val="22"/>
          <w:szCs w:val="22"/>
        </w:rPr>
        <w:t>дкиной</w:t>
      </w:r>
      <w:proofErr w:type="spellEnd"/>
      <w:r w:rsidR="00885736" w:rsidRPr="00AC1025">
        <w:rPr>
          <w:sz w:val="22"/>
          <w:szCs w:val="22"/>
        </w:rPr>
        <w:t xml:space="preserve"> Е.В.</w:t>
      </w:r>
      <w:r w:rsidR="00117430" w:rsidRPr="00AC1025">
        <w:rPr>
          <w:sz w:val="22"/>
          <w:szCs w:val="22"/>
        </w:rPr>
        <w:t xml:space="preserve">, действующего на основании </w:t>
      </w:r>
      <w:r w:rsidRPr="00AC1025">
        <w:rPr>
          <w:sz w:val="22"/>
          <w:szCs w:val="22"/>
        </w:rPr>
        <w:t xml:space="preserve">доверенности от </w:t>
      </w:r>
      <w:r w:rsidR="00073B08">
        <w:rPr>
          <w:sz w:val="22"/>
          <w:szCs w:val="22"/>
        </w:rPr>
        <w:t>«2</w:t>
      </w:r>
      <w:r w:rsidR="004562F8">
        <w:rPr>
          <w:sz w:val="22"/>
          <w:szCs w:val="22"/>
        </w:rPr>
        <w:t>6</w:t>
      </w:r>
      <w:r w:rsidR="00073B08">
        <w:rPr>
          <w:sz w:val="22"/>
          <w:szCs w:val="22"/>
        </w:rPr>
        <w:t>»</w:t>
      </w:r>
      <w:r w:rsidR="004562F8" w:rsidRPr="004562F8">
        <w:rPr>
          <w:sz w:val="22"/>
          <w:szCs w:val="22"/>
        </w:rPr>
        <w:t xml:space="preserve"> </w:t>
      </w:r>
      <w:r w:rsidR="004562F8">
        <w:rPr>
          <w:sz w:val="22"/>
          <w:szCs w:val="22"/>
        </w:rPr>
        <w:t>января</w:t>
      </w:r>
      <w:r w:rsidR="00073B08">
        <w:rPr>
          <w:sz w:val="22"/>
          <w:szCs w:val="22"/>
        </w:rPr>
        <w:t xml:space="preserve">  202</w:t>
      </w:r>
      <w:r w:rsidR="004562F8">
        <w:rPr>
          <w:sz w:val="22"/>
          <w:szCs w:val="22"/>
        </w:rPr>
        <w:t>4</w:t>
      </w:r>
      <w:r w:rsidR="00073B08">
        <w:rPr>
          <w:sz w:val="22"/>
          <w:szCs w:val="22"/>
        </w:rPr>
        <w:t xml:space="preserve"> г. № 32-06-</w:t>
      </w:r>
      <w:r w:rsidR="004562F8">
        <w:rPr>
          <w:sz w:val="22"/>
          <w:szCs w:val="22"/>
        </w:rPr>
        <w:t>36,</w:t>
      </w:r>
      <w:r w:rsidR="0043113D">
        <w:rPr>
          <w:sz w:val="22"/>
          <w:szCs w:val="22"/>
        </w:rPr>
        <w:t xml:space="preserve"> </w:t>
      </w:r>
      <w:r w:rsidR="00117430" w:rsidRPr="00AC1025">
        <w:rPr>
          <w:sz w:val="22"/>
          <w:szCs w:val="22"/>
        </w:rPr>
        <w:t xml:space="preserve">с одной стороны, и </w:t>
      </w:r>
      <w:r w:rsidR="00AC1025">
        <w:rPr>
          <w:sz w:val="22"/>
          <w:szCs w:val="22"/>
        </w:rPr>
        <w:t xml:space="preserve">гражданин Российской Федерации </w:t>
      </w:r>
      <w:r w:rsidR="00262FE9" w:rsidRPr="00AC1025">
        <w:rPr>
          <w:sz w:val="22"/>
          <w:szCs w:val="22"/>
        </w:rPr>
        <w:t>______________________________</w:t>
      </w:r>
      <w:r w:rsidR="00885736" w:rsidRPr="00AC1025">
        <w:rPr>
          <w:sz w:val="22"/>
          <w:szCs w:val="22"/>
        </w:rPr>
        <w:t xml:space="preserve">, </w:t>
      </w:r>
      <w:r w:rsidR="00117430" w:rsidRPr="00AC1025">
        <w:rPr>
          <w:sz w:val="22"/>
          <w:szCs w:val="22"/>
        </w:rPr>
        <w:t xml:space="preserve">именуемый в дальнейшем </w:t>
      </w:r>
      <w:r w:rsidR="009E5C3E" w:rsidRPr="00AC1025">
        <w:rPr>
          <w:sz w:val="22"/>
          <w:szCs w:val="22"/>
        </w:rPr>
        <w:t>«</w:t>
      </w:r>
      <w:r w:rsidR="00AB1FB4" w:rsidRPr="00AC1025">
        <w:rPr>
          <w:sz w:val="22"/>
          <w:szCs w:val="22"/>
        </w:rPr>
        <w:t>Автор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 xml:space="preserve">, с другой стороны, именуемые в дальнейшем </w:t>
      </w:r>
      <w:r w:rsidR="009E5C3E" w:rsidRPr="00AC1025">
        <w:rPr>
          <w:sz w:val="22"/>
          <w:szCs w:val="22"/>
        </w:rPr>
        <w:t>«</w:t>
      </w:r>
      <w:r w:rsidR="00117430" w:rsidRPr="00AC1025">
        <w:rPr>
          <w:sz w:val="22"/>
          <w:szCs w:val="22"/>
        </w:rPr>
        <w:t>Сторона/Стороны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 xml:space="preserve">, заключили настоящий договор (далее </w:t>
      </w:r>
      <w:r w:rsidR="009E5C3E" w:rsidRPr="00AC1025">
        <w:rPr>
          <w:sz w:val="22"/>
          <w:szCs w:val="22"/>
        </w:rPr>
        <w:t>–</w:t>
      </w:r>
      <w:r w:rsidR="00117430" w:rsidRPr="00AC1025">
        <w:rPr>
          <w:sz w:val="22"/>
          <w:szCs w:val="22"/>
        </w:rPr>
        <w:t xml:space="preserve"> </w:t>
      </w:r>
      <w:r w:rsidR="009E5C3E" w:rsidRPr="00AC1025">
        <w:rPr>
          <w:sz w:val="22"/>
          <w:szCs w:val="22"/>
        </w:rPr>
        <w:t>«</w:t>
      </w:r>
      <w:r w:rsidR="00117430" w:rsidRPr="00AC1025">
        <w:rPr>
          <w:sz w:val="22"/>
          <w:szCs w:val="22"/>
        </w:rPr>
        <w:t>Договор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>) о нижеследующем</w:t>
      </w:r>
      <w:r w:rsidR="00C54875" w:rsidRPr="00AC1025">
        <w:rPr>
          <w:sz w:val="22"/>
          <w:szCs w:val="22"/>
        </w:rPr>
        <w:t>:</w:t>
      </w:r>
    </w:p>
    <w:p w14:paraId="4407791D" w14:textId="77777777" w:rsidR="00107A17" w:rsidRPr="00AC1025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AC1025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6DBE23C6" w14:textId="29299007" w:rsidR="00F32B27" w:rsidRPr="00AC1025" w:rsidRDefault="00AB1FB4" w:rsidP="00517BC6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 предоставляет Лицензиату на </w:t>
      </w:r>
      <w:r w:rsidR="007E245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5201A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D753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262FE9" w:rsidRPr="00AC1025">
        <w:rPr>
          <w:rFonts w:ascii="Times New Roman" w:hAnsi="Times New Roman" w:cs="Times New Roman"/>
          <w:color w:val="auto"/>
          <w:sz w:val="22"/>
          <w:szCs w:val="22"/>
        </w:rPr>
        <w:t>________________________________</w:t>
      </w:r>
      <w:r w:rsidR="0088573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E5721C">
        <w:rPr>
          <w:rFonts w:ascii="Times New Roman" w:hAnsi="Times New Roman" w:cs="Times New Roman"/>
          <w:b w:val="0"/>
          <w:color w:val="auto"/>
          <w:sz w:val="22"/>
          <w:szCs w:val="22"/>
        </w:rPr>
        <w:t>ого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62FE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_____</w:t>
      </w:r>
      <w:r w:rsidR="00517BC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262FE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___________________________</w:t>
      </w:r>
      <w:r w:rsidR="00517BC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) </w:t>
      </w:r>
      <w:r w:rsidR="00564C5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авторских листа авторского текста, 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326F65C1" w14:textId="77777777" w:rsidR="007E245E" w:rsidRPr="00AC102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лицам.</w:t>
      </w:r>
    </w:p>
    <w:p w14:paraId="769F7CA5" w14:textId="77777777" w:rsidR="00E80A2A" w:rsidRPr="00AC102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Право использования Произведения в соответствии с условиями настоящего Договора предоставляется Автором на безвозмездной основе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5F7DB67B" w14:textId="77777777" w:rsidR="00E80A2A" w:rsidRPr="00AC1025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74CE864A" w14:textId="77777777" w:rsidR="00E80A2A" w:rsidRPr="00AC1025" w:rsidRDefault="00F32B2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Автор</w:t>
      </w:r>
      <w:r w:rsidR="00E80A2A" w:rsidRPr="00AC1025">
        <w:rPr>
          <w:sz w:val="22"/>
          <w:szCs w:val="22"/>
        </w:rPr>
        <w:t xml:space="preserve"> </w:t>
      </w:r>
      <w:r w:rsidR="00014008" w:rsidRPr="00AC1025">
        <w:rPr>
          <w:sz w:val="22"/>
          <w:szCs w:val="22"/>
        </w:rPr>
        <w:t>предоставляет</w:t>
      </w:r>
      <w:r w:rsidR="007A7AE6" w:rsidRPr="00AC1025">
        <w:rPr>
          <w:sz w:val="22"/>
          <w:szCs w:val="22"/>
        </w:rPr>
        <w:t xml:space="preserve"> Лицензиату </w:t>
      </w:r>
      <w:r w:rsidR="00014008" w:rsidRPr="00AC1025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3202BD85" w14:textId="77777777" w:rsidR="007873C0" w:rsidRPr="00AC1025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воспроизведение </w:t>
      </w:r>
      <w:r w:rsidR="009E5C3E" w:rsidRPr="00AC1025">
        <w:rPr>
          <w:sz w:val="22"/>
          <w:szCs w:val="22"/>
        </w:rPr>
        <w:t>П</w:t>
      </w:r>
      <w:r w:rsidRPr="00AC1025">
        <w:rPr>
          <w:sz w:val="22"/>
          <w:szCs w:val="22"/>
        </w:rPr>
        <w:t>роизведения, то есть</w:t>
      </w:r>
      <w:r w:rsidR="00F32B27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изготовление одного и более экземпляр</w:t>
      </w:r>
      <w:r w:rsidR="00014008" w:rsidRPr="00AC1025">
        <w:rPr>
          <w:sz w:val="22"/>
          <w:szCs w:val="22"/>
        </w:rPr>
        <w:t>ов Произведения или его части</w:t>
      </w:r>
      <w:r w:rsidRPr="00AC1025">
        <w:rPr>
          <w:sz w:val="22"/>
          <w:szCs w:val="22"/>
        </w:rPr>
        <w:t xml:space="preserve"> </w:t>
      </w:r>
      <w:r w:rsidR="00F32B27" w:rsidRPr="00AC1025">
        <w:rPr>
          <w:sz w:val="22"/>
          <w:szCs w:val="22"/>
        </w:rPr>
        <w:t>в любой материальной форме</w:t>
      </w:r>
      <w:r w:rsidR="00014008" w:rsidRPr="00AC1025">
        <w:rPr>
          <w:sz w:val="22"/>
          <w:szCs w:val="22"/>
        </w:rPr>
        <w:t xml:space="preserve"> на всех видах носителей любого формата</w:t>
      </w:r>
      <w:r w:rsidR="00F32B27" w:rsidRPr="00AC1025">
        <w:rPr>
          <w:sz w:val="22"/>
          <w:szCs w:val="22"/>
        </w:rPr>
        <w:t xml:space="preserve">, </w:t>
      </w:r>
      <w:r w:rsidR="00014008" w:rsidRPr="00AC1025">
        <w:rPr>
          <w:sz w:val="22"/>
          <w:szCs w:val="22"/>
        </w:rPr>
        <w:t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</w:t>
      </w:r>
      <w:r w:rsidR="00F32B27" w:rsidRPr="00AC1025">
        <w:rPr>
          <w:sz w:val="22"/>
          <w:szCs w:val="22"/>
        </w:rPr>
        <w:t>;</w:t>
      </w:r>
    </w:p>
    <w:p w14:paraId="2E2D5BE1" w14:textId="77777777" w:rsidR="00F32B27" w:rsidRPr="00AC102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распространение </w:t>
      </w:r>
      <w:r w:rsidR="009E5C3E" w:rsidRPr="00AC1025">
        <w:rPr>
          <w:sz w:val="22"/>
          <w:szCs w:val="22"/>
        </w:rPr>
        <w:t xml:space="preserve">Произведения </w:t>
      </w:r>
      <w:r w:rsidR="007873C0" w:rsidRPr="00AC1025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AC1025">
        <w:rPr>
          <w:sz w:val="22"/>
          <w:szCs w:val="22"/>
        </w:rPr>
        <w:t>в составе</w:t>
      </w:r>
      <w:r w:rsidRPr="00AC1025">
        <w:rPr>
          <w:sz w:val="22"/>
          <w:szCs w:val="22"/>
        </w:rPr>
        <w:t xml:space="preserve"> баз данных </w:t>
      </w:r>
      <w:r w:rsidR="00726050" w:rsidRPr="00AC1025">
        <w:rPr>
          <w:sz w:val="22"/>
          <w:szCs w:val="22"/>
        </w:rPr>
        <w:t>Лицензиата</w:t>
      </w:r>
      <w:r w:rsidRPr="00AC1025">
        <w:rPr>
          <w:sz w:val="22"/>
          <w:szCs w:val="22"/>
        </w:rPr>
        <w:t>;</w:t>
      </w:r>
    </w:p>
    <w:p w14:paraId="1D2A81EF" w14:textId="77777777" w:rsidR="00F32B27" w:rsidRPr="00AC102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доведение </w:t>
      </w:r>
      <w:r w:rsidR="009E5C3E" w:rsidRPr="00AC1025">
        <w:rPr>
          <w:sz w:val="22"/>
          <w:szCs w:val="22"/>
        </w:rPr>
        <w:t xml:space="preserve">Произведения </w:t>
      </w:r>
      <w:r w:rsidRPr="00AC1025">
        <w:rPr>
          <w:sz w:val="22"/>
          <w:szCs w:val="22"/>
        </w:rPr>
        <w:t>до всеобщего сведения таким образом, что любое лицо мо</w:t>
      </w:r>
      <w:r w:rsidR="00C1404B" w:rsidRPr="00AC1025">
        <w:rPr>
          <w:sz w:val="22"/>
          <w:szCs w:val="22"/>
        </w:rPr>
        <w:t>гло</w:t>
      </w:r>
      <w:r w:rsidRPr="00AC1025">
        <w:rPr>
          <w:sz w:val="22"/>
          <w:szCs w:val="22"/>
        </w:rPr>
        <w:t xml:space="preserve"> получить доступ к </w:t>
      </w:r>
      <w:r w:rsidR="009E5C3E" w:rsidRPr="00AC1025">
        <w:rPr>
          <w:sz w:val="22"/>
          <w:szCs w:val="22"/>
        </w:rPr>
        <w:t xml:space="preserve">Произведению </w:t>
      </w:r>
      <w:r w:rsidRPr="00AC1025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AC1025">
        <w:rPr>
          <w:sz w:val="22"/>
          <w:szCs w:val="22"/>
        </w:rPr>
        <w:t>)</w:t>
      </w:r>
      <w:r w:rsidRPr="00AC1025">
        <w:rPr>
          <w:sz w:val="22"/>
          <w:szCs w:val="22"/>
        </w:rPr>
        <w:t xml:space="preserve">, в </w:t>
      </w:r>
      <w:proofErr w:type="spellStart"/>
      <w:r w:rsidRPr="00AC1025">
        <w:rPr>
          <w:sz w:val="22"/>
          <w:szCs w:val="22"/>
        </w:rPr>
        <w:t>т.ч</w:t>
      </w:r>
      <w:proofErr w:type="spellEnd"/>
      <w:r w:rsidRPr="00AC1025">
        <w:rPr>
          <w:sz w:val="22"/>
          <w:szCs w:val="22"/>
        </w:rPr>
        <w:t>. через Инте</w:t>
      </w:r>
      <w:r w:rsidR="000C7C00" w:rsidRPr="00AC1025">
        <w:rPr>
          <w:sz w:val="22"/>
          <w:szCs w:val="22"/>
        </w:rPr>
        <w:t>рнет</w:t>
      </w:r>
      <w:r w:rsidRPr="00AC1025">
        <w:rPr>
          <w:sz w:val="22"/>
          <w:szCs w:val="22"/>
        </w:rPr>
        <w:t>;</w:t>
      </w:r>
    </w:p>
    <w:p w14:paraId="02C77456" w14:textId="48CF675B" w:rsidR="00C1404B" w:rsidRPr="00AC102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публичный показ и демонстраци</w:t>
      </w:r>
      <w:r w:rsidR="0025031B">
        <w:rPr>
          <w:sz w:val="22"/>
          <w:szCs w:val="22"/>
        </w:rPr>
        <w:t>ю</w:t>
      </w:r>
      <w:r w:rsidRPr="00AC1025">
        <w:rPr>
          <w:sz w:val="22"/>
          <w:szCs w:val="22"/>
        </w:rPr>
        <w:t xml:space="preserve"> Произведения в информационных, рекламных и прочих целях;</w:t>
      </w:r>
    </w:p>
    <w:p w14:paraId="38C6B7CC" w14:textId="77777777" w:rsidR="00047723" w:rsidRPr="00AC1025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перевод</w:t>
      </w:r>
      <w:r w:rsidR="00754F69" w:rsidRPr="00AC1025">
        <w:rPr>
          <w:sz w:val="22"/>
          <w:szCs w:val="22"/>
        </w:rPr>
        <w:t xml:space="preserve"> </w:t>
      </w:r>
      <w:r w:rsidR="009E5C3E" w:rsidRPr="00AC1025">
        <w:rPr>
          <w:sz w:val="22"/>
          <w:szCs w:val="22"/>
        </w:rPr>
        <w:t xml:space="preserve">Произведения </w:t>
      </w:r>
      <w:r w:rsidR="00754F69" w:rsidRPr="00AC1025">
        <w:rPr>
          <w:sz w:val="22"/>
          <w:szCs w:val="22"/>
        </w:rPr>
        <w:t>на</w:t>
      </w:r>
      <w:r w:rsidR="00C1404B" w:rsidRPr="00AC1025">
        <w:rPr>
          <w:sz w:val="22"/>
          <w:szCs w:val="22"/>
        </w:rPr>
        <w:t xml:space="preserve"> любой</w:t>
      </w:r>
      <w:r w:rsidR="00754F69" w:rsidRPr="00AC1025">
        <w:rPr>
          <w:sz w:val="22"/>
          <w:szCs w:val="22"/>
        </w:rPr>
        <w:t xml:space="preserve"> иностранный язык</w:t>
      </w:r>
      <w:r w:rsidRPr="00AC1025">
        <w:rPr>
          <w:sz w:val="22"/>
          <w:szCs w:val="22"/>
        </w:rPr>
        <w:t>;</w:t>
      </w:r>
    </w:p>
    <w:p w14:paraId="3A85DB90" w14:textId="02B4EFC7" w:rsidR="00F32B27" w:rsidRPr="00AC102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обработк</w:t>
      </w:r>
      <w:r w:rsidR="0025031B">
        <w:rPr>
          <w:sz w:val="22"/>
          <w:szCs w:val="22"/>
        </w:rPr>
        <w:t>у</w:t>
      </w:r>
      <w:r w:rsidR="00754F69" w:rsidRPr="00AC1025">
        <w:rPr>
          <w:sz w:val="22"/>
          <w:szCs w:val="22"/>
        </w:rPr>
        <w:t xml:space="preserve"> </w:t>
      </w:r>
      <w:r w:rsidR="00F32B27" w:rsidRPr="00AC1025">
        <w:rPr>
          <w:sz w:val="22"/>
          <w:szCs w:val="22"/>
        </w:rPr>
        <w:t xml:space="preserve">формы предоставления </w:t>
      </w:r>
      <w:r w:rsidR="009E5C3E" w:rsidRPr="00AC1025">
        <w:rPr>
          <w:sz w:val="22"/>
          <w:szCs w:val="22"/>
        </w:rPr>
        <w:t xml:space="preserve">Произведения </w:t>
      </w:r>
      <w:r w:rsidR="00F32B27" w:rsidRPr="00AC1025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AC1025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AC1025">
        <w:rPr>
          <w:sz w:val="22"/>
          <w:szCs w:val="22"/>
        </w:rPr>
        <w:t>.</w:t>
      </w:r>
    </w:p>
    <w:p w14:paraId="3C44F49C" w14:textId="77777777" w:rsidR="00383038" w:rsidRPr="00AC1025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Автором Лицензиату для использования без ограничения территории на любых языках мира в течение </w:t>
      </w:r>
      <w:r w:rsidR="00FC6A3A" w:rsidRPr="00AC1025">
        <w:rPr>
          <w:sz w:val="22"/>
          <w:szCs w:val="22"/>
        </w:rPr>
        <w:t>срока действия иск</w:t>
      </w:r>
      <w:r w:rsidR="009D4DCE" w:rsidRPr="00AC1025">
        <w:rPr>
          <w:sz w:val="22"/>
          <w:szCs w:val="22"/>
        </w:rPr>
        <w:t>лючительн</w:t>
      </w:r>
      <w:r w:rsidR="00383038" w:rsidRPr="00AC1025">
        <w:rPr>
          <w:sz w:val="22"/>
          <w:szCs w:val="22"/>
        </w:rPr>
        <w:t>ого</w:t>
      </w:r>
      <w:r w:rsidR="009D4DCE" w:rsidRPr="00AC1025">
        <w:rPr>
          <w:sz w:val="22"/>
          <w:szCs w:val="22"/>
        </w:rPr>
        <w:t xml:space="preserve"> прав</w:t>
      </w:r>
      <w:r w:rsidR="00383038" w:rsidRPr="00AC1025">
        <w:rPr>
          <w:sz w:val="22"/>
          <w:szCs w:val="22"/>
        </w:rPr>
        <w:t>а</w:t>
      </w:r>
      <w:r w:rsidR="009D4DCE" w:rsidRPr="00AC1025">
        <w:rPr>
          <w:sz w:val="22"/>
          <w:szCs w:val="22"/>
        </w:rPr>
        <w:t xml:space="preserve"> на Произведение</w:t>
      </w:r>
      <w:r w:rsidR="00383038" w:rsidRPr="00AC1025">
        <w:rPr>
          <w:sz w:val="22"/>
          <w:szCs w:val="22"/>
        </w:rPr>
        <w:t xml:space="preserve"> с момента передачи Лицензиату Произведения</w:t>
      </w:r>
      <w:r w:rsidRPr="00AC1025">
        <w:rPr>
          <w:sz w:val="22"/>
          <w:szCs w:val="22"/>
        </w:rPr>
        <w:t>.</w:t>
      </w:r>
      <w:r w:rsidR="0051127C" w:rsidRPr="00AC1025">
        <w:rPr>
          <w:sz w:val="22"/>
          <w:szCs w:val="22"/>
        </w:rPr>
        <w:t xml:space="preserve"> </w:t>
      </w:r>
    </w:p>
    <w:p w14:paraId="3C68E195" w14:textId="5E40B1C6" w:rsidR="0051127C" w:rsidRPr="00AC1025" w:rsidRDefault="00E5721C" w:rsidP="00E5721C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E5721C">
        <w:rPr>
          <w:sz w:val="22"/>
          <w:szCs w:val="22"/>
        </w:rPr>
        <w:t>Автор предоставляет Лицензиату право обработки своих персональных данных: фамилии, имени, отчества; даты рождения; сведений об образовании; сведений о месте работы и занимаемой должности; сведений о контактной информации, в том числе для переписки; сведений о наличии опубликованных произведений литературы, науки и искусства; иных сведений, переданных Автором Лицензиату при исполнении настоящего Договора.</w:t>
      </w:r>
    </w:p>
    <w:p w14:paraId="1EA2F3F6" w14:textId="525BA93D" w:rsidR="00A74EE7" w:rsidRPr="00AC1025" w:rsidRDefault="0051127C" w:rsidP="000D7900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AC1025">
        <w:rPr>
          <w:sz w:val="22"/>
          <w:szCs w:val="22"/>
        </w:rPr>
        <w:lastRenderedPageBreak/>
        <w:t xml:space="preserve">Персональные данные предоставляются Автором Лицензиату с целью исполнения своих обязательств по настоящему Договору </w:t>
      </w:r>
      <w:r w:rsidR="0025031B">
        <w:rPr>
          <w:sz w:val="22"/>
          <w:szCs w:val="22"/>
        </w:rPr>
        <w:t xml:space="preserve">с правом </w:t>
      </w:r>
      <w:r w:rsidRPr="00AC1025">
        <w:rPr>
          <w:sz w:val="22"/>
          <w:szCs w:val="22"/>
        </w:rPr>
        <w:t xml:space="preserve">совершения </w:t>
      </w:r>
      <w:r w:rsidR="0025031B">
        <w:rPr>
          <w:sz w:val="22"/>
          <w:szCs w:val="22"/>
        </w:rPr>
        <w:t xml:space="preserve">в отношении передаваемых персональных данных </w:t>
      </w:r>
      <w:r w:rsidRPr="00AC1025">
        <w:rPr>
          <w:sz w:val="22"/>
          <w:szCs w:val="22"/>
        </w:rPr>
        <w:t>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</w:t>
      </w:r>
      <w:r w:rsidR="00DE3C4D" w:rsidRPr="00AC1025">
        <w:rPr>
          <w:sz w:val="22"/>
          <w:szCs w:val="22"/>
        </w:rPr>
        <w:t>)</w:t>
      </w:r>
      <w:r w:rsidR="00383038" w:rsidRPr="00AC1025">
        <w:rPr>
          <w:sz w:val="22"/>
          <w:szCs w:val="22"/>
        </w:rPr>
        <w:t>, в том числе путем их хранения и обработки в различных базах данных и информационных системах, включения в аналитические и статистические отчеты и т.п</w:t>
      </w:r>
      <w:r w:rsidRPr="00AC1025">
        <w:rPr>
          <w:sz w:val="22"/>
          <w:szCs w:val="22"/>
        </w:rPr>
        <w:t>.</w:t>
      </w:r>
    </w:p>
    <w:p w14:paraId="6C75EE3E" w14:textId="77777777" w:rsidR="0081466A" w:rsidRPr="00AC1025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AC1025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0341C47A" w14:textId="77777777" w:rsidR="00CE4D1A" w:rsidRPr="00AC1025" w:rsidRDefault="004D7C85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Автор гарантирует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0D1B2ADB" w14:textId="77777777" w:rsidR="00C1404B" w:rsidRPr="00AC1025" w:rsidRDefault="00C1404B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является обладателем исключительного права на Произведение и имеет право на </w:t>
      </w:r>
      <w:r w:rsidR="0091560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подписание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Договора;</w:t>
      </w:r>
    </w:p>
    <w:p w14:paraId="6647BF51" w14:textId="51B6B865" w:rsidR="004D7C85" w:rsidRPr="00AC1025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П</w:t>
      </w:r>
      <w:r w:rsidR="004D7C85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роизведение </w:t>
      </w:r>
      <w:r w:rsidR="0081466A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ранее </w:t>
      </w:r>
      <w:r w:rsidR="004D7C85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никому </w:t>
      </w:r>
      <w:r w:rsidR="00995AB2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не передавало</w:t>
      </w:r>
      <w:r w:rsidR="004D7C85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сь для воспроизведения и иного использования</w:t>
      </w:r>
      <w:r w:rsidR="00C1404B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, что отсутствуют иные лица, обладающие </w:t>
      </w:r>
      <w:r w:rsidR="00F535AD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какими-либо</w:t>
      </w:r>
      <w:r w:rsidR="00C1404B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 правами на Произведение</w:t>
      </w:r>
      <w:r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;</w:t>
      </w:r>
    </w:p>
    <w:p w14:paraId="69837A41" w14:textId="77777777" w:rsidR="00D03EAA" w:rsidRPr="00AC1025" w:rsidRDefault="004D7C85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C717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содержит все предусмотренные законодательством</w:t>
      </w:r>
      <w:r w:rsidR="002C717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Российской Федерации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ссылки на цитируемых авторов и/или из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дания (материалы)</w:t>
      </w:r>
      <w:r w:rsidR="00D03EA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73F5F97C" w14:textId="77777777" w:rsidR="004D7C85" w:rsidRPr="00AC1025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втором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получены все необходимые разрешения на используемые в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Произведении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результаты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интеллектуальной деятельности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правообладателем которых Автор не является,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факты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и иные заимствованные материалы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E70FD23" w14:textId="0D8E706C" w:rsidR="004D7C85" w:rsidRPr="00AC1025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содержит материалы, не подлежащие опубликованию в открытой печати, в соответствии с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законодательством Российской Федерации</w:t>
      </w:r>
      <w:r w:rsidR="00F535AD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опубликование и распространение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</w:t>
      </w:r>
      <w:r w:rsidR="005120A3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не приведет к разглашению секретной</w:t>
      </w:r>
      <w:r w:rsidR="0025031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конфиденциальной </w:t>
      </w:r>
      <w:r w:rsidR="00487E9C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или служебной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информации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FAC018F" w14:textId="77777777" w:rsidR="00E35830" w:rsidRPr="00AC1025" w:rsidRDefault="00E35830" w:rsidP="000906AF">
      <w:pPr>
        <w:rPr>
          <w:sz w:val="22"/>
          <w:szCs w:val="22"/>
        </w:rPr>
      </w:pPr>
    </w:p>
    <w:p w14:paraId="54C47642" w14:textId="77777777" w:rsidR="00461665" w:rsidRPr="00AC1025" w:rsidRDefault="0081466A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Автор обязуется:</w:t>
      </w:r>
    </w:p>
    <w:p w14:paraId="0FF99B5F" w14:textId="4D22368F" w:rsidR="00DA4CAF" w:rsidRPr="00AC1025" w:rsidRDefault="00DA4CAF" w:rsidP="00DA4CAF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В срок не позднее даты подписания настоящего Договора</w:t>
      </w:r>
      <w:r w:rsidRPr="00AC1025">
        <w:rPr>
          <w:b/>
          <w:sz w:val="22"/>
          <w:szCs w:val="22"/>
        </w:rPr>
        <w:t xml:space="preserve"> </w:t>
      </w:r>
      <w:r w:rsidRPr="00AC1025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AC1025">
        <w:rPr>
          <w:sz w:val="22"/>
          <w:szCs w:val="22"/>
          <w:lang w:val="en-US"/>
        </w:rPr>
        <w:t>www</w:t>
      </w:r>
      <w:r w:rsidRPr="00AC1025">
        <w:rPr>
          <w:sz w:val="22"/>
          <w:szCs w:val="22"/>
        </w:rPr>
        <w:t>.</w:t>
      </w:r>
      <w:proofErr w:type="spellStart"/>
      <w:r w:rsidRPr="00AC1025">
        <w:rPr>
          <w:sz w:val="22"/>
          <w:szCs w:val="22"/>
          <w:lang w:val="en-US"/>
        </w:rPr>
        <w:t>spbu</w:t>
      </w:r>
      <w:proofErr w:type="spellEnd"/>
      <w:r w:rsidRPr="00AC1025">
        <w:rPr>
          <w:sz w:val="22"/>
          <w:szCs w:val="22"/>
        </w:rPr>
        <w:t>.</w:t>
      </w:r>
      <w:proofErr w:type="spellStart"/>
      <w:r w:rsidRPr="00AC1025">
        <w:rPr>
          <w:sz w:val="22"/>
          <w:szCs w:val="22"/>
          <w:lang w:val="en-US"/>
        </w:rPr>
        <w:t>ru</w:t>
      </w:r>
      <w:proofErr w:type="spellEnd"/>
      <w:r w:rsidRPr="00AC1025">
        <w:rPr>
          <w:sz w:val="22"/>
          <w:szCs w:val="22"/>
        </w:rPr>
        <w:t xml:space="preserve">, по электронной почте </w:t>
      </w:r>
      <w:r w:rsidRPr="00AC1025">
        <w:rPr>
          <w:b/>
          <w:sz w:val="22"/>
          <w:szCs w:val="22"/>
          <w:lang w:val="en-US"/>
        </w:rPr>
        <w:t>publishing</w:t>
      </w:r>
      <w:r w:rsidRPr="00AC1025">
        <w:rPr>
          <w:b/>
          <w:sz w:val="22"/>
          <w:szCs w:val="22"/>
        </w:rPr>
        <w:t>@</w:t>
      </w:r>
      <w:proofErr w:type="spellStart"/>
      <w:r w:rsidRPr="00AC1025">
        <w:rPr>
          <w:b/>
          <w:sz w:val="22"/>
          <w:szCs w:val="22"/>
          <w:lang w:val="en-US"/>
        </w:rPr>
        <w:t>spbu</w:t>
      </w:r>
      <w:proofErr w:type="spellEnd"/>
      <w:r w:rsidRPr="00AC1025">
        <w:rPr>
          <w:b/>
          <w:sz w:val="22"/>
          <w:szCs w:val="22"/>
        </w:rPr>
        <w:t>.</w:t>
      </w:r>
      <w:proofErr w:type="spellStart"/>
      <w:r w:rsidRPr="00AC1025">
        <w:rPr>
          <w:b/>
          <w:sz w:val="22"/>
          <w:szCs w:val="22"/>
          <w:lang w:val="en-US"/>
        </w:rPr>
        <w:t>ru</w:t>
      </w:r>
      <w:proofErr w:type="spellEnd"/>
      <w:r w:rsidRPr="00AC1025">
        <w:rPr>
          <w:sz w:val="22"/>
          <w:szCs w:val="22"/>
        </w:rPr>
        <w:t xml:space="preserve"> или СЭДД «Дело» в форматах </w:t>
      </w:r>
      <w:r w:rsidRPr="00AC1025">
        <w:rPr>
          <w:sz w:val="22"/>
          <w:szCs w:val="22"/>
          <w:lang w:val="en-US"/>
        </w:rPr>
        <w:t>Word</w:t>
      </w:r>
      <w:r w:rsidRPr="00AC1025">
        <w:rPr>
          <w:sz w:val="22"/>
          <w:szCs w:val="22"/>
        </w:rPr>
        <w:t xml:space="preserve"> и </w:t>
      </w:r>
      <w:r w:rsidRPr="00AC1025">
        <w:rPr>
          <w:sz w:val="22"/>
          <w:szCs w:val="22"/>
          <w:lang w:val="en-US"/>
        </w:rPr>
        <w:t>pdf</w:t>
      </w:r>
      <w:r w:rsidRPr="00AC1025">
        <w:rPr>
          <w:sz w:val="22"/>
          <w:szCs w:val="22"/>
        </w:rPr>
        <w:t>, сведения об авторах; контактную информацию с указанием адреса электронной почты. Передача Произведения Соавторами Лицензиату фиксируется путем подписания Сторонами акта приема-передачи рукописи Произ</w:t>
      </w:r>
      <w:r w:rsidR="0025031B">
        <w:rPr>
          <w:sz w:val="22"/>
          <w:szCs w:val="22"/>
        </w:rPr>
        <w:t>ведения;</w:t>
      </w:r>
    </w:p>
    <w:p w14:paraId="75CA335F" w14:textId="75815B32" w:rsidR="009C18CE" w:rsidRPr="00AC102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вносить в текст </w:t>
      </w:r>
      <w:r w:rsidR="00E35830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Произведения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исправления, указанные рецензентами, редакторами</w:t>
      </w:r>
      <w:r w:rsidR="0025031B">
        <w:rPr>
          <w:rFonts w:ascii="Times New Roman" w:hAnsi="Times New Roman" w:cs="Times New Roman"/>
          <w:b w:val="0"/>
          <w:color w:val="000000"/>
          <w:sz w:val="22"/>
          <w:szCs w:val="22"/>
        </w:rPr>
        <w:t>,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4A007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в ус</w:t>
      </w:r>
      <w:r w:rsidR="00C6474E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тановленные </w:t>
      </w:r>
      <w:r w:rsidR="00663A4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сроки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или направ</w:t>
      </w:r>
      <w:r w:rsidR="0025031B">
        <w:rPr>
          <w:rFonts w:ascii="Times New Roman" w:hAnsi="Times New Roman" w:cs="Times New Roman"/>
          <w:b w:val="0"/>
          <w:color w:val="000000"/>
          <w:sz w:val="22"/>
          <w:szCs w:val="22"/>
        </w:rPr>
        <w:t>лять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мотивированный ответ; </w:t>
      </w:r>
    </w:p>
    <w:p w14:paraId="6921B5A0" w14:textId="77777777" w:rsidR="000737AA" w:rsidRPr="00AC1025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прочитать, убедиться в качественном выполнении работы</w:t>
      </w:r>
      <w:r w:rsidR="00CE4D1A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предпечатной подготовке Произведения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согласовать</w:t>
      </w:r>
      <w:r w:rsidR="00DA4CA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редактуру (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DA4CA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 в течение </w:t>
      </w:r>
      <w:r w:rsidR="00E8064C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E8064C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Десяти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) календарных дней от даты получения соответствующего запроса от Лицензиата.</w:t>
      </w:r>
      <w:r w:rsidR="00231ABB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</w:t>
      </w:r>
      <w:r w:rsidR="00E275B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огласовать</w:t>
      </w:r>
      <w:r w:rsidR="00CE4D1A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оригинал-макет Произведения </w:t>
      </w:r>
      <w:r w:rsidR="00CE4D1A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для печати 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течение 5 </w:t>
      </w:r>
      <w:r w:rsidR="009C18CE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(Пяти) календарных 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дней после получения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его от Лицензиата. При отсутствии ответа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D41AD8A" w14:textId="77777777" w:rsidR="00C3651F" w:rsidRPr="00AC1025" w:rsidRDefault="00C3651F" w:rsidP="000906AF">
      <w:pPr>
        <w:rPr>
          <w:sz w:val="22"/>
          <w:szCs w:val="22"/>
        </w:rPr>
      </w:pPr>
    </w:p>
    <w:p w14:paraId="6BAB6EFB" w14:textId="77777777" w:rsidR="00CE4D1A" w:rsidRPr="00AC1025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AC1025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2ACD89F2" w14:textId="77777777" w:rsidR="00CE4D1A" w:rsidRPr="00AC102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права авторства и права Автора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2A31DF02" w14:textId="77777777" w:rsidR="00CE4D1A" w:rsidRPr="00AC1025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56451E40" w14:textId="77777777" w:rsidR="00CE4D1A" w:rsidRPr="00AC1025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AC1025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34A664E0" w14:textId="77777777" w:rsidR="003939C8" w:rsidRPr="00AC1025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вносить без согласия 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имени 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="00D03EA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6E78C73B" w14:textId="77777777" w:rsidR="00231ABB" w:rsidRPr="00AC1025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согласовывать с Автором вносимую в Произведение правку;</w:t>
      </w:r>
    </w:p>
    <w:p w14:paraId="2A8004D1" w14:textId="6CD7D206" w:rsidR="00CE4D1A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оизведения до его опубликования и внести </w:t>
      </w:r>
      <w:r w:rsidR="00307F02">
        <w:rPr>
          <w:rFonts w:ascii="Times New Roman" w:hAnsi="Times New Roman" w:cs="Times New Roman"/>
          <w:b w:val="0"/>
          <w:color w:val="auto"/>
          <w:sz w:val="22"/>
          <w:szCs w:val="22"/>
        </w:rPr>
        <w:t>обоснованную правку Автора.</w:t>
      </w:r>
    </w:p>
    <w:p w14:paraId="6329553D" w14:textId="77777777" w:rsidR="009C0397" w:rsidRPr="00AC1025" w:rsidRDefault="009C0397" w:rsidP="009C0397"/>
    <w:p w14:paraId="43B7F9F9" w14:textId="77777777" w:rsidR="00CE4D1A" w:rsidRPr="00AC1025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Лицензиат </w:t>
      </w:r>
      <w:r w:rsidR="00CE4D1A" w:rsidRPr="00AC1025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03FDA61E" w14:textId="0E628722" w:rsidR="00CE4D1A" w:rsidRPr="00AC1025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 любом последующем разрешенном использовании </w:t>
      </w:r>
      <w:r w:rsidR="00F172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иными лицами </w:t>
      </w:r>
      <w:r w:rsidR="003939C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(в том числе любой 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его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отдельной части, фрагмента), требовать от </w:t>
      </w:r>
      <w:r w:rsidR="00F172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иных лиц 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указания ссылки на </w:t>
      </w:r>
      <w:r w:rsidR="00F3321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опубликованное Произведение,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9C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Лицензиата, Автора</w:t>
      </w:r>
      <w:r w:rsidR="00DC57F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название 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="00762B0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опубликования, указанных в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5031B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опубликованном Произведении;</w:t>
      </w:r>
    </w:p>
    <w:p w14:paraId="34DA8C83" w14:textId="5C895FBD" w:rsidR="00CE4D1A" w:rsidRPr="00AC1025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</w:t>
      </w:r>
      <w:r w:rsidR="005120A3">
        <w:rPr>
          <w:rFonts w:ascii="Times New Roman" w:hAnsi="Times New Roman" w:cs="Times New Roman"/>
          <w:b w:val="0"/>
          <w:color w:val="auto"/>
          <w:sz w:val="22"/>
          <w:szCs w:val="22"/>
        </w:rPr>
        <w:t>средствах массовой информации (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СМИ</w:t>
      </w:r>
      <w:r w:rsidR="005120A3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других информационных </w:t>
      </w:r>
      <w:r w:rsidR="0095324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25031B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1B5356C6" w14:textId="77777777" w:rsidR="005120A3" w:rsidRDefault="006374F4" w:rsidP="005120A3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3E1A4CD" w14:textId="67349F80" w:rsidR="00FB431E" w:rsidRPr="005120A3" w:rsidRDefault="00FB431E" w:rsidP="005120A3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120A3">
        <w:rPr>
          <w:rFonts w:ascii="Times New Roman" w:hAnsi="Times New Roman" w:cs="Times New Roman"/>
          <w:b w:val="0"/>
          <w:color w:val="auto"/>
          <w:sz w:val="22"/>
          <w:szCs w:val="22"/>
        </w:rPr>
        <w:t>по согласованию с Автор</w:t>
      </w:r>
      <w:r w:rsidR="00CB5ECF" w:rsidRPr="005120A3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Pr="005120A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 изменить название Произведения в процессе предпечатной подготовки; </w:t>
      </w:r>
    </w:p>
    <w:p w14:paraId="727C0A83" w14:textId="77777777" w:rsidR="003939C8" w:rsidRPr="00AC1025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в случаях:</w:t>
      </w:r>
    </w:p>
    <w:p w14:paraId="1BAC2CB7" w14:textId="77777777" w:rsidR="003939C8" w:rsidRPr="00AC1025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непредставления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9B28E4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Автор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о</w:t>
      </w:r>
      <w:r w:rsidR="009B28E4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м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рукописи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05440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 вине </w:t>
      </w:r>
      <w:r w:rsidR="0005440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Автора 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установленный </w:t>
      </w:r>
      <w:r w:rsidR="008540CE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условиями настоящего Договора 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срок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либо в срок, установленный </w:t>
      </w:r>
      <w:r w:rsidR="002B3A7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Лицензиатом 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для доработки</w:t>
      </w:r>
      <w:r w:rsidR="0005440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итогам рецензирования</w:t>
      </w:r>
      <w:r w:rsidR="003725CC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(или) редактирования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, либо невыполнения Автором иных обязательств, установленных условиями настоящего Договора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;</w:t>
      </w:r>
    </w:p>
    <w:p w14:paraId="373C3C53" w14:textId="77777777" w:rsidR="000B5D67" w:rsidRPr="00AC1025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в случае нарушения га</w:t>
      </w:r>
      <w:r w:rsidR="003725CC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рантий, указанных в разделе 3.1;</w:t>
      </w:r>
    </w:p>
    <w:p w14:paraId="1CE31FCF" w14:textId="3EA58078" w:rsidR="00DA4CAF" w:rsidRPr="00AC1025" w:rsidRDefault="00DA4CAF" w:rsidP="00DA4C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</w:t>
      </w:r>
      <w:r w:rsidR="005120A3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обязательств в соответствии с п. 3.2.3 настоящего Договора.</w:t>
      </w:r>
    </w:p>
    <w:p w14:paraId="50481201" w14:textId="77777777" w:rsidR="005C7BD2" w:rsidRPr="00AC1025" w:rsidRDefault="005C7BD2" w:rsidP="000906AF">
      <w:pPr>
        <w:ind w:firstLine="567"/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В </w:t>
      </w:r>
      <w:r w:rsidR="000A5744" w:rsidRPr="00AC1025">
        <w:rPr>
          <w:sz w:val="22"/>
          <w:szCs w:val="22"/>
        </w:rPr>
        <w:t>случаях, указанных в п.3.5.</w:t>
      </w:r>
      <w:r w:rsidR="0063358B" w:rsidRPr="00AC1025">
        <w:rPr>
          <w:sz w:val="22"/>
          <w:szCs w:val="22"/>
        </w:rPr>
        <w:t>5</w:t>
      </w:r>
      <w:r w:rsidR="000A5744" w:rsidRPr="00AC1025">
        <w:rPr>
          <w:sz w:val="22"/>
          <w:szCs w:val="22"/>
        </w:rPr>
        <w:t xml:space="preserve"> настоящего Договора,</w:t>
      </w:r>
      <w:r w:rsidRPr="00AC1025">
        <w:rPr>
          <w:sz w:val="22"/>
          <w:szCs w:val="22"/>
        </w:rPr>
        <w:t xml:space="preserve"> </w:t>
      </w:r>
      <w:r w:rsidR="003E4B9A" w:rsidRPr="00AC1025">
        <w:rPr>
          <w:sz w:val="22"/>
          <w:szCs w:val="22"/>
        </w:rPr>
        <w:t xml:space="preserve">Лицензиат направляет Автору уведомление об одностороннем отказе от обязательств по настоящему Договору с указанием срока </w:t>
      </w:r>
      <w:r w:rsidR="00AC53AD" w:rsidRPr="00AC1025">
        <w:rPr>
          <w:sz w:val="22"/>
          <w:szCs w:val="22"/>
        </w:rPr>
        <w:t>расторжения настоящего Договора (прекращения обязательств Сторон по настоящему Договору)</w:t>
      </w:r>
      <w:r w:rsidR="003E4B9A" w:rsidRPr="00AC1025">
        <w:rPr>
          <w:sz w:val="22"/>
          <w:szCs w:val="22"/>
        </w:rPr>
        <w:t>.</w:t>
      </w:r>
    </w:p>
    <w:p w14:paraId="77E786FA" w14:textId="77777777" w:rsidR="002179E2" w:rsidRPr="00AC1025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08322421" w14:textId="77777777" w:rsidR="0070471A" w:rsidRPr="00AC102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06A0AA7B" w14:textId="0DD182AE" w:rsidR="00BD1F0C" w:rsidRPr="00AC102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Автором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Автор обязуется:</w:t>
      </w:r>
      <w:r w:rsidR="00664A7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Автором </w:t>
      </w:r>
      <w:r w:rsidR="005120A3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настоящему Договору.</w:t>
      </w:r>
    </w:p>
    <w:p w14:paraId="5CB8F5C4" w14:textId="77777777" w:rsidR="00353993" w:rsidRPr="00AC1025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14:paraId="3EB94C2D" w14:textId="77777777" w:rsidR="00E80A2A" w:rsidRPr="00AC1025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65AC2A5E" w14:textId="77777777" w:rsidR="00E80A2A" w:rsidRPr="00AC1025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18E2580E" w14:textId="77777777" w:rsidR="00353993" w:rsidRDefault="00E80A2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3E58C6E3" w14:textId="77777777" w:rsidR="001A371E" w:rsidRDefault="001A371E" w:rsidP="001A371E">
      <w:pPr>
        <w:sectPr w:rsidR="001A371E" w:rsidSect="00065425">
          <w:footerReference w:type="even" r:id="rId8"/>
          <w:footerReference w:type="default" r:id="rId9"/>
          <w:footerReference w:type="first" r:id="rId10"/>
          <w:pgSz w:w="11906" w:h="16838"/>
          <w:pgMar w:top="993" w:right="1276" w:bottom="709" w:left="1276" w:header="1440" w:footer="851" w:gutter="0"/>
          <w:pgNumType w:start="1"/>
          <w:cols w:space="720"/>
          <w:noEndnote/>
          <w:titlePg/>
          <w:docGrid w:linePitch="272"/>
        </w:sectPr>
      </w:pPr>
    </w:p>
    <w:p w14:paraId="6ED2B5F9" w14:textId="77777777" w:rsidR="00E80A2A" w:rsidRPr="00AC1025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lastRenderedPageBreak/>
        <w:t>Заключительные положения</w:t>
      </w:r>
    </w:p>
    <w:p w14:paraId="249C048D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AC1025">
        <w:rPr>
          <w:sz w:val="22"/>
          <w:szCs w:val="22"/>
        </w:rPr>
        <w:t>в Василеостровском районном суде г.</w:t>
      </w:r>
      <w:r w:rsidR="00676630" w:rsidRPr="00AC1025">
        <w:rPr>
          <w:sz w:val="22"/>
          <w:szCs w:val="22"/>
        </w:rPr>
        <w:t xml:space="preserve"> </w:t>
      </w:r>
      <w:r w:rsidR="003E4B9A" w:rsidRPr="00AC1025">
        <w:rPr>
          <w:sz w:val="22"/>
          <w:szCs w:val="22"/>
        </w:rPr>
        <w:t>Санкт-Петербурга.</w:t>
      </w:r>
    </w:p>
    <w:p w14:paraId="106748B4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655CCCB2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3425C86B" w14:textId="2C7BA5AC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AC1025">
        <w:rPr>
          <w:sz w:val="22"/>
          <w:szCs w:val="22"/>
        </w:rPr>
        <w:t>оссийской Федерации</w:t>
      </w:r>
      <w:r w:rsidR="005120A3">
        <w:rPr>
          <w:sz w:val="22"/>
          <w:szCs w:val="22"/>
        </w:rPr>
        <w:t>.</w:t>
      </w:r>
    </w:p>
    <w:p w14:paraId="28867F19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4AC6ADD6" w14:textId="3C682523" w:rsidR="008E1D20" w:rsidRPr="00AC1025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 xml:space="preserve">Адреса и реквизиты </w:t>
      </w:r>
      <w:r w:rsidR="005120A3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AC1025">
        <w:rPr>
          <w:rFonts w:ascii="Times New Roman" w:hAnsi="Times New Roman" w:cs="Times New Roman"/>
          <w:color w:val="auto"/>
          <w:sz w:val="22"/>
          <w:szCs w:val="22"/>
        </w:rPr>
        <w:t>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8E1D20" w:rsidRPr="00AC1025" w14:paraId="3D4C4335" w14:textId="77777777" w:rsidTr="00E35830">
        <w:trPr>
          <w:trHeight w:val="3972"/>
        </w:trPr>
        <w:tc>
          <w:tcPr>
            <w:tcW w:w="4428" w:type="dxa"/>
          </w:tcPr>
          <w:p w14:paraId="4307B6B8" w14:textId="77777777" w:rsidR="008E1D20" w:rsidRPr="00AC1025" w:rsidRDefault="009B28E4" w:rsidP="000906AF">
            <w:pPr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Автор</w:t>
            </w:r>
          </w:p>
          <w:p w14:paraId="19F991BB" w14:textId="77777777" w:rsidR="008E1D20" w:rsidRPr="00AC102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16586118" w14:textId="77777777" w:rsidR="00517BC6" w:rsidRPr="00AC1025" w:rsidRDefault="00517BC6" w:rsidP="00517BC6">
            <w:pPr>
              <w:jc w:val="both"/>
            </w:pPr>
            <w:proofErr w:type="gramStart"/>
            <w:r w:rsidRPr="00AC1025">
              <w:t xml:space="preserve">ФИО:  </w:t>
            </w:r>
            <w:r w:rsidR="00262FE9" w:rsidRPr="00AC1025">
              <w:rPr>
                <w:sz w:val="22"/>
                <w:szCs w:val="22"/>
              </w:rPr>
              <w:t>_</w:t>
            </w:r>
            <w:proofErr w:type="gramEnd"/>
            <w:r w:rsidR="00262FE9" w:rsidRPr="00AC1025">
              <w:rPr>
                <w:sz w:val="22"/>
                <w:szCs w:val="22"/>
              </w:rPr>
              <w:t>__________________________</w:t>
            </w:r>
          </w:p>
          <w:p w14:paraId="579184FF" w14:textId="77777777" w:rsidR="00517BC6" w:rsidRPr="00AC1025" w:rsidRDefault="00517BC6" w:rsidP="00517BC6">
            <w:pPr>
              <w:jc w:val="both"/>
            </w:pPr>
            <w:r w:rsidRPr="00AC1025">
              <w:t>дата рождения:</w:t>
            </w:r>
            <w:r w:rsidRPr="00AC1025">
              <w:rPr>
                <w:color w:val="000000"/>
              </w:rPr>
              <w:t xml:space="preserve"> </w:t>
            </w:r>
            <w:r w:rsidRPr="00AC1025">
              <w:t>________________________</w:t>
            </w:r>
          </w:p>
          <w:p w14:paraId="04A81C15" w14:textId="77777777" w:rsidR="00517BC6" w:rsidRPr="00AC1025" w:rsidRDefault="00517BC6" w:rsidP="00517BC6">
            <w:pPr>
              <w:jc w:val="both"/>
            </w:pPr>
            <w:r w:rsidRPr="00AC1025">
              <w:t>паспорт серия</w:t>
            </w:r>
            <w:r w:rsidRPr="00AC1025">
              <w:rPr>
                <w:color w:val="000000"/>
              </w:rPr>
              <w:t xml:space="preserve"> </w:t>
            </w:r>
            <w:r w:rsidRPr="00AC1025">
              <w:t>______</w:t>
            </w:r>
            <w:r w:rsidRPr="00AC1025">
              <w:rPr>
                <w:color w:val="000000"/>
              </w:rPr>
              <w:t xml:space="preserve"> </w:t>
            </w:r>
            <w:r w:rsidRPr="00AC1025">
              <w:t>№ _________</w:t>
            </w:r>
          </w:p>
          <w:p w14:paraId="404A0541" w14:textId="77777777" w:rsidR="00517BC6" w:rsidRPr="00AC1025" w:rsidRDefault="00517BC6" w:rsidP="00517BC6">
            <w:pPr>
              <w:jc w:val="both"/>
            </w:pPr>
            <w:r w:rsidRPr="00AC1025">
              <w:t>выдан ______________________________</w:t>
            </w:r>
          </w:p>
          <w:p w14:paraId="72B86E38" w14:textId="77777777" w:rsidR="00517BC6" w:rsidRPr="00AC1025" w:rsidRDefault="00517BC6" w:rsidP="00517BC6">
            <w:pPr>
              <w:jc w:val="both"/>
            </w:pPr>
            <w:r w:rsidRPr="00AC1025">
              <w:t>____________________________________</w:t>
            </w:r>
          </w:p>
          <w:p w14:paraId="286951DB" w14:textId="77777777" w:rsidR="00517BC6" w:rsidRPr="00AC1025" w:rsidRDefault="00517BC6" w:rsidP="00517BC6">
            <w:pPr>
              <w:jc w:val="both"/>
            </w:pPr>
            <w:r w:rsidRPr="00AC1025">
              <w:t>индекс, адрес: _______________________</w:t>
            </w:r>
          </w:p>
          <w:p w14:paraId="6B760D9B" w14:textId="77777777" w:rsidR="00517BC6" w:rsidRPr="00AC1025" w:rsidRDefault="00517BC6" w:rsidP="00517BC6">
            <w:pPr>
              <w:jc w:val="both"/>
            </w:pPr>
            <w:r w:rsidRPr="00AC1025">
              <w:t xml:space="preserve">____________________________________ </w:t>
            </w:r>
          </w:p>
          <w:p w14:paraId="2AF4E55A" w14:textId="77777777" w:rsidR="00517BC6" w:rsidRPr="00AC1025" w:rsidRDefault="00517BC6" w:rsidP="00517BC6">
            <w:pPr>
              <w:jc w:val="both"/>
            </w:pPr>
            <w:r w:rsidRPr="00AC1025">
              <w:t>тел.: _____________________________</w:t>
            </w:r>
          </w:p>
          <w:p w14:paraId="100F72DB" w14:textId="77777777" w:rsidR="00517BC6" w:rsidRPr="00AC1025" w:rsidRDefault="00517BC6" w:rsidP="00517BC6">
            <w:pPr>
              <w:jc w:val="both"/>
              <w:rPr>
                <w:lang w:val="en-US"/>
              </w:rPr>
            </w:pPr>
            <w:r w:rsidRPr="00AC1025">
              <w:rPr>
                <w:lang w:val="en-US"/>
              </w:rPr>
              <w:t xml:space="preserve">email: </w:t>
            </w:r>
            <w:hyperlink r:id="rId11" w:history="1">
              <w:r w:rsidR="00262FE9" w:rsidRPr="00AC1025">
                <w:rPr>
                  <w:rStyle w:val="a6"/>
                  <w:color w:val="auto"/>
                  <w:u w:val="none"/>
                </w:rPr>
                <w:t>_________________________</w:t>
              </w:r>
            </w:hyperlink>
          </w:p>
          <w:p w14:paraId="3BB60823" w14:textId="77777777" w:rsidR="00517BC6" w:rsidRPr="00AC1025" w:rsidRDefault="00517BC6" w:rsidP="00ED3CD0">
            <w:pPr>
              <w:jc w:val="both"/>
              <w:rPr>
                <w:lang w:val="en-US"/>
              </w:rPr>
            </w:pPr>
            <w:r w:rsidRPr="00AC1025">
              <w:t xml:space="preserve">место работы, должность: </w:t>
            </w:r>
            <w:r w:rsidR="00ED3CD0" w:rsidRPr="00AC1025">
              <w:rPr>
                <w:lang w:val="en-US"/>
              </w:rPr>
              <w:t>_______________</w:t>
            </w:r>
          </w:p>
          <w:p w14:paraId="5162F29E" w14:textId="77777777" w:rsidR="00ED3CD0" w:rsidRPr="00AC1025" w:rsidRDefault="00ED3CD0" w:rsidP="00ED3CD0">
            <w:pPr>
              <w:jc w:val="both"/>
              <w:rPr>
                <w:lang w:val="en-US"/>
              </w:rPr>
            </w:pPr>
            <w:r w:rsidRPr="00AC1025">
              <w:rPr>
                <w:lang w:val="en-US"/>
              </w:rPr>
              <w:t>_____________________________________</w:t>
            </w:r>
          </w:p>
          <w:p w14:paraId="5C027150" w14:textId="77777777" w:rsidR="00517BC6" w:rsidRPr="00AC1025" w:rsidRDefault="00517BC6" w:rsidP="00517BC6">
            <w:pPr>
              <w:jc w:val="both"/>
            </w:pPr>
            <w:r w:rsidRPr="00AC1025">
              <w:t xml:space="preserve">ИНН ________________________________, </w:t>
            </w:r>
          </w:p>
          <w:p w14:paraId="64C1E2B3" w14:textId="77777777" w:rsidR="00517BC6" w:rsidRPr="00AC1025" w:rsidRDefault="00517BC6" w:rsidP="00517BC6">
            <w:pPr>
              <w:jc w:val="both"/>
            </w:pPr>
            <w:r w:rsidRPr="00AC1025">
              <w:t xml:space="preserve">страх. </w:t>
            </w:r>
            <w:proofErr w:type="spellStart"/>
            <w:r w:rsidRPr="00AC1025">
              <w:t>св</w:t>
            </w:r>
            <w:proofErr w:type="spellEnd"/>
            <w:r w:rsidRPr="00AC1025">
              <w:t>-во N ___-____-____-____</w:t>
            </w:r>
          </w:p>
          <w:p w14:paraId="7D22E8A8" w14:textId="77777777" w:rsidR="00517BC6" w:rsidRPr="00AC1025" w:rsidRDefault="00517BC6" w:rsidP="00517BC6">
            <w:pPr>
              <w:jc w:val="both"/>
            </w:pPr>
          </w:p>
          <w:p w14:paraId="3F4469FF" w14:textId="77777777" w:rsidR="00517BC6" w:rsidRPr="00AC1025" w:rsidRDefault="00517BC6" w:rsidP="00517BC6">
            <w:pPr>
              <w:jc w:val="both"/>
              <w:rPr>
                <w:b/>
                <w:sz w:val="22"/>
              </w:rPr>
            </w:pPr>
          </w:p>
          <w:p w14:paraId="3EA323F1" w14:textId="77777777" w:rsidR="00517BC6" w:rsidRPr="00AC1025" w:rsidRDefault="00517BC6" w:rsidP="00517BC6">
            <w:pPr>
              <w:jc w:val="both"/>
              <w:rPr>
                <w:b/>
                <w:sz w:val="22"/>
              </w:rPr>
            </w:pPr>
            <w:r w:rsidRPr="00AC1025">
              <w:rPr>
                <w:b/>
                <w:sz w:val="22"/>
              </w:rPr>
              <w:t xml:space="preserve">________________ / </w:t>
            </w:r>
            <w:r w:rsidR="00262FE9" w:rsidRPr="00AC1025">
              <w:rPr>
                <w:b/>
                <w:sz w:val="22"/>
              </w:rPr>
              <w:t>_________________</w:t>
            </w:r>
            <w:r w:rsidRPr="00AC1025">
              <w:rPr>
                <w:b/>
                <w:sz w:val="22"/>
              </w:rPr>
              <w:t>/</w:t>
            </w:r>
          </w:p>
          <w:p w14:paraId="13A6B942" w14:textId="77777777" w:rsidR="008E1D20" w:rsidRPr="00AC1025" w:rsidRDefault="008E1D20" w:rsidP="000906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6" w:type="dxa"/>
          </w:tcPr>
          <w:p w14:paraId="7E1DD13F" w14:textId="77777777" w:rsidR="008E1D20" w:rsidRPr="00AC1025" w:rsidRDefault="008E1D20" w:rsidP="000906AF">
            <w:pPr>
              <w:ind w:left="817"/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Лицензиат</w:t>
            </w:r>
          </w:p>
          <w:p w14:paraId="13CAFEB2" w14:textId="77777777" w:rsidR="00F535AD" w:rsidRDefault="00F535AD" w:rsidP="00F535AD">
            <w:pPr>
              <w:ind w:left="250"/>
              <w:contextualSpacing/>
            </w:pPr>
            <w:r>
              <w:t xml:space="preserve">Федеральное государственное бюджетное образовательное учреждение    </w:t>
            </w:r>
          </w:p>
          <w:p w14:paraId="6D99A922" w14:textId="77777777" w:rsidR="00F535AD" w:rsidRDefault="00F535AD" w:rsidP="00F535AD">
            <w:pPr>
              <w:ind w:left="250"/>
              <w:contextualSpacing/>
            </w:pPr>
            <w:r>
              <w:t>высшего образования «Санкт-Петербургский государственный университет»</w:t>
            </w:r>
          </w:p>
          <w:p w14:paraId="3AFA7F94" w14:textId="77777777" w:rsidR="00F535AD" w:rsidRDefault="00F535AD" w:rsidP="00F535AD">
            <w:pPr>
              <w:ind w:left="250"/>
              <w:contextualSpacing/>
            </w:pPr>
            <w:r>
              <w:t>199034, г. Санкт-Петербург, Университетская набережная, д. 7/9</w:t>
            </w:r>
          </w:p>
          <w:p w14:paraId="36FD1EEB" w14:textId="77777777" w:rsidR="00F535AD" w:rsidRDefault="00F535AD" w:rsidP="00F535AD">
            <w:pPr>
              <w:ind w:left="250"/>
              <w:contextualSpacing/>
            </w:pPr>
            <w:r>
              <w:t>ОГРН 1037800006089, ОКТМО 40307000</w:t>
            </w:r>
          </w:p>
          <w:p w14:paraId="2797E228" w14:textId="77777777" w:rsidR="00F535AD" w:rsidRDefault="00F535AD" w:rsidP="00F535AD">
            <w:pPr>
              <w:ind w:left="250"/>
              <w:contextualSpacing/>
            </w:pPr>
            <w:r>
              <w:t>ОКПО 02068516, ОКВЭД 80.30.1</w:t>
            </w:r>
          </w:p>
          <w:p w14:paraId="08CBE8A2" w14:textId="77777777" w:rsidR="00F535AD" w:rsidRDefault="00F535AD" w:rsidP="00F535AD">
            <w:pPr>
              <w:ind w:left="250"/>
              <w:contextualSpacing/>
            </w:pPr>
            <w:r>
              <w:t xml:space="preserve">ИНН 7801002274 </w:t>
            </w:r>
            <w:proofErr w:type="gramStart"/>
            <w:r>
              <w:t>/  КПП</w:t>
            </w:r>
            <w:proofErr w:type="gramEnd"/>
            <w:r>
              <w:t xml:space="preserve"> 780101001</w:t>
            </w:r>
          </w:p>
          <w:p w14:paraId="11A84900" w14:textId="77777777" w:rsidR="00F535AD" w:rsidRDefault="00F535AD" w:rsidP="00F535AD">
            <w:pPr>
              <w:ind w:left="250"/>
              <w:contextualSpacing/>
            </w:pPr>
            <w:r>
              <w:t xml:space="preserve">Банк получателя: </w:t>
            </w:r>
          </w:p>
          <w:p w14:paraId="000536AF" w14:textId="77777777" w:rsidR="00F535AD" w:rsidRDefault="00F535AD" w:rsidP="00F535AD">
            <w:pPr>
              <w:ind w:left="250"/>
              <w:contextualSpacing/>
            </w:pPr>
            <w:r>
              <w:t xml:space="preserve">СЕВЕРО-ЗАПАДНОЕ ГУ БАНКА РОССИИ// УФК по г. Санкт-Петербургу, г. Санкт-Петербург </w:t>
            </w:r>
          </w:p>
          <w:p w14:paraId="630F7518" w14:textId="77777777" w:rsidR="00F535AD" w:rsidRDefault="00F535AD" w:rsidP="00F535AD">
            <w:pPr>
              <w:ind w:left="250"/>
              <w:contextualSpacing/>
            </w:pPr>
            <w:r>
              <w:t xml:space="preserve">(СПбГУ, л/с 20726У03820) </w:t>
            </w:r>
          </w:p>
          <w:p w14:paraId="630C0949" w14:textId="6C54F415" w:rsidR="00F535AD" w:rsidRDefault="00F535AD" w:rsidP="00F535AD">
            <w:pPr>
              <w:ind w:left="250"/>
              <w:contextualSpacing/>
            </w:pPr>
            <w:r>
              <w:t xml:space="preserve">р/с </w:t>
            </w:r>
            <w:r w:rsidR="00CD72E7">
              <w:t>03214643000000017200</w:t>
            </w:r>
          </w:p>
          <w:p w14:paraId="5FCD2EFA" w14:textId="19910AB8" w:rsidR="00F535AD" w:rsidRDefault="00F535AD" w:rsidP="00F535AD">
            <w:pPr>
              <w:ind w:left="250"/>
              <w:contextualSpacing/>
            </w:pPr>
            <w:r>
              <w:t xml:space="preserve">к/с </w:t>
            </w:r>
            <w:r w:rsidR="00CD72E7">
              <w:t xml:space="preserve">40102810945370000005 </w:t>
            </w:r>
          </w:p>
          <w:p w14:paraId="5D901784" w14:textId="77777777" w:rsidR="00F535AD" w:rsidRDefault="00F535AD" w:rsidP="00F535AD">
            <w:pPr>
              <w:ind w:left="250"/>
              <w:contextualSpacing/>
            </w:pPr>
            <w:r>
              <w:t xml:space="preserve">БИК 014030106 </w:t>
            </w:r>
          </w:p>
          <w:p w14:paraId="625B670F" w14:textId="735AF578" w:rsidR="008E1D20" w:rsidRPr="00AC1025" w:rsidRDefault="00F535AD" w:rsidP="00F535AD">
            <w:pPr>
              <w:ind w:left="250"/>
              <w:jc w:val="both"/>
              <w:rPr>
                <w:b/>
                <w:sz w:val="22"/>
                <w:szCs w:val="22"/>
              </w:rPr>
            </w:pPr>
            <w:r>
              <w:t>КБК 000000000000000001</w:t>
            </w:r>
            <w:r w:rsidR="00890883">
              <w:t>8</w:t>
            </w:r>
            <w:r>
              <w:t>0 (ИД 1370)</w:t>
            </w:r>
          </w:p>
          <w:p w14:paraId="678D92F9" w14:textId="77777777" w:rsidR="008E1D20" w:rsidRPr="00AC1025" w:rsidRDefault="008E1D20" w:rsidP="000906A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E1D20" w:rsidRPr="00AC1025" w14:paraId="13CFA78B" w14:textId="77777777" w:rsidTr="00E35830">
        <w:tc>
          <w:tcPr>
            <w:tcW w:w="4428" w:type="dxa"/>
          </w:tcPr>
          <w:p w14:paraId="31BB1F8C" w14:textId="77777777" w:rsidR="008E1D20" w:rsidRPr="00AC1025" w:rsidRDefault="008E1D20" w:rsidP="00433E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72B608C9" w14:textId="516D8B31" w:rsidR="008E1D20" w:rsidRPr="00AC1025" w:rsidRDefault="00F535AD" w:rsidP="000906AF">
            <w:pPr>
              <w:ind w:left="95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издательства СПбГУ</w:t>
            </w:r>
          </w:p>
          <w:p w14:paraId="4C7BF96F" w14:textId="77777777" w:rsidR="008E1D20" w:rsidRPr="00AC1025" w:rsidRDefault="008E1D20" w:rsidP="000906AF">
            <w:pPr>
              <w:jc w:val="both"/>
              <w:rPr>
                <w:b/>
                <w:sz w:val="22"/>
                <w:szCs w:val="22"/>
              </w:rPr>
            </w:pPr>
          </w:p>
          <w:p w14:paraId="4B1CFF40" w14:textId="77777777" w:rsidR="008E1D20" w:rsidRPr="00AC102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3279119E" w14:textId="4FC21780" w:rsidR="008E1D20" w:rsidRPr="00AC1025" w:rsidRDefault="008E1D20" w:rsidP="000906AF">
            <w:pPr>
              <w:ind w:left="534"/>
              <w:jc w:val="both"/>
              <w:rPr>
                <w:sz w:val="22"/>
                <w:szCs w:val="22"/>
              </w:rPr>
            </w:pPr>
            <w:r w:rsidRPr="00AC1025">
              <w:rPr>
                <w:sz w:val="22"/>
                <w:szCs w:val="22"/>
              </w:rPr>
              <w:t>______________________</w:t>
            </w:r>
            <w:r w:rsidR="006314B1" w:rsidRPr="00AC1025">
              <w:rPr>
                <w:sz w:val="22"/>
                <w:szCs w:val="22"/>
              </w:rPr>
              <w:t xml:space="preserve"> </w:t>
            </w:r>
            <w:r w:rsidR="006314B1" w:rsidRPr="00AC1025">
              <w:rPr>
                <w:b/>
                <w:sz w:val="22"/>
                <w:szCs w:val="22"/>
              </w:rPr>
              <w:t>Е.В.</w:t>
            </w:r>
            <w:r w:rsidR="006A4C0F" w:rsidRPr="00AC1025">
              <w:rPr>
                <w:b/>
                <w:sz w:val="22"/>
                <w:szCs w:val="22"/>
              </w:rPr>
              <w:t xml:space="preserve"> </w:t>
            </w:r>
            <w:r w:rsidR="006314B1" w:rsidRPr="00AC1025">
              <w:rPr>
                <w:b/>
                <w:sz w:val="22"/>
                <w:szCs w:val="22"/>
              </w:rPr>
              <w:t>Леб</w:t>
            </w:r>
            <w:r w:rsidR="0068420A">
              <w:rPr>
                <w:b/>
                <w:sz w:val="22"/>
                <w:szCs w:val="22"/>
              </w:rPr>
              <w:t>ё</w:t>
            </w:r>
            <w:r w:rsidR="006314B1" w:rsidRPr="00AC1025">
              <w:rPr>
                <w:b/>
                <w:sz w:val="22"/>
                <w:szCs w:val="22"/>
              </w:rPr>
              <w:t>дкина</w:t>
            </w:r>
            <w:r w:rsidRPr="00AC1025">
              <w:rPr>
                <w:sz w:val="22"/>
                <w:szCs w:val="22"/>
              </w:rPr>
              <w:t xml:space="preserve"> </w:t>
            </w:r>
          </w:p>
          <w:p w14:paraId="69A5AC4B" w14:textId="77777777" w:rsidR="008E1D20" w:rsidRPr="00AC1025" w:rsidRDefault="008E1D20" w:rsidP="000906AF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05B415C" w14:textId="77777777" w:rsidR="008E1D20" w:rsidRPr="00AC1025" w:rsidRDefault="008E1D20" w:rsidP="000906AF">
      <w:pPr>
        <w:pStyle w:val="1"/>
        <w:widowControl/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67E7334C" w14:textId="77777777" w:rsidR="00107A17" w:rsidRPr="00AC1025" w:rsidRDefault="00107A17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BA7D263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03EE965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88CA1D4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76292F8F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5127038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4F67E424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FA82413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07CD56D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0149F59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1231F0A0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0E8F50E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40DE624" w14:textId="77777777" w:rsidR="00BD1C9D" w:rsidRPr="00AC1025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AC1025">
        <w:rPr>
          <w:b/>
          <w:sz w:val="22"/>
          <w:szCs w:val="22"/>
        </w:rPr>
        <w:lastRenderedPageBreak/>
        <w:t>АКТ ПРИЕМА-ПЕРЕДАЧИ</w:t>
      </w:r>
    </w:p>
    <w:p w14:paraId="4442B491" w14:textId="77777777" w:rsidR="00BD1C9D" w:rsidRPr="00AC1025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4E15EF13" w14:textId="7B098150" w:rsidR="00BD1C9D" w:rsidRPr="00AC1025" w:rsidRDefault="003B1BD7" w:rsidP="00BD1C9D">
      <w:pPr>
        <w:autoSpaceDE w:val="0"/>
        <w:jc w:val="center"/>
        <w:rPr>
          <w:b/>
          <w:sz w:val="22"/>
          <w:szCs w:val="22"/>
        </w:rPr>
      </w:pPr>
      <w:r w:rsidRPr="00AC1025">
        <w:rPr>
          <w:b/>
          <w:sz w:val="22"/>
          <w:szCs w:val="22"/>
        </w:rPr>
        <w:t>к Л</w:t>
      </w:r>
      <w:r w:rsidR="00BD1C9D" w:rsidRPr="00AC1025">
        <w:rPr>
          <w:b/>
          <w:sz w:val="22"/>
          <w:szCs w:val="22"/>
        </w:rPr>
        <w:t xml:space="preserve">ицензионному договору </w:t>
      </w:r>
      <w:r w:rsidRPr="00AC1025">
        <w:rPr>
          <w:b/>
          <w:sz w:val="22"/>
          <w:szCs w:val="22"/>
        </w:rPr>
        <w:t>от «__</w:t>
      </w:r>
      <w:proofErr w:type="gramStart"/>
      <w:r w:rsidRPr="00AC1025">
        <w:rPr>
          <w:b/>
          <w:sz w:val="22"/>
          <w:szCs w:val="22"/>
        </w:rPr>
        <w:t>_»_</w:t>
      </w:r>
      <w:proofErr w:type="gramEnd"/>
      <w:r w:rsidRPr="00AC1025">
        <w:rPr>
          <w:b/>
          <w:sz w:val="22"/>
          <w:szCs w:val="22"/>
        </w:rPr>
        <w:t>___</w:t>
      </w:r>
      <w:r w:rsidR="00BD1C9D" w:rsidRPr="00AC1025">
        <w:rPr>
          <w:b/>
          <w:sz w:val="22"/>
          <w:szCs w:val="22"/>
        </w:rPr>
        <w:t>____20</w:t>
      </w:r>
      <w:r w:rsidR="00962DDD">
        <w:rPr>
          <w:b/>
          <w:sz w:val="22"/>
          <w:szCs w:val="22"/>
        </w:rPr>
        <w:t>2</w:t>
      </w:r>
      <w:r w:rsidR="00282E93">
        <w:rPr>
          <w:b/>
          <w:sz w:val="22"/>
          <w:szCs w:val="22"/>
        </w:rPr>
        <w:t>4</w:t>
      </w:r>
      <w:r w:rsidR="006314B1" w:rsidRPr="00AC1025">
        <w:rPr>
          <w:b/>
          <w:sz w:val="22"/>
          <w:szCs w:val="22"/>
        </w:rPr>
        <w:t xml:space="preserve"> </w:t>
      </w:r>
      <w:r w:rsidR="00BD1C9D" w:rsidRPr="00AC1025">
        <w:rPr>
          <w:b/>
          <w:sz w:val="22"/>
          <w:szCs w:val="22"/>
        </w:rPr>
        <w:t xml:space="preserve">г. </w:t>
      </w:r>
      <w:r w:rsidRPr="00AC1025">
        <w:rPr>
          <w:b/>
          <w:sz w:val="22"/>
          <w:szCs w:val="22"/>
        </w:rPr>
        <w:t>№ _____</w:t>
      </w:r>
    </w:p>
    <w:p w14:paraId="3A8181EC" w14:textId="77777777" w:rsidR="00BD1C9D" w:rsidRPr="00AC1025" w:rsidRDefault="00BD1C9D" w:rsidP="00766877">
      <w:pPr>
        <w:autoSpaceDE w:val="0"/>
        <w:jc w:val="both"/>
        <w:rPr>
          <w:sz w:val="22"/>
          <w:szCs w:val="22"/>
        </w:rPr>
      </w:pPr>
    </w:p>
    <w:p w14:paraId="1562024B" w14:textId="77777777" w:rsidR="00BD1C9D" w:rsidRPr="00AC1025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AC1025">
        <w:rPr>
          <w:rFonts w:ascii="Times New Roman" w:hAnsi="Times New Roman"/>
          <w:i/>
          <w:sz w:val="22"/>
          <w:szCs w:val="22"/>
        </w:rPr>
        <w:t>г. Санкт-Петербург</w:t>
      </w:r>
      <w:r w:rsidRPr="00AC1025">
        <w:rPr>
          <w:rFonts w:ascii="Times New Roman" w:hAnsi="Times New Roman"/>
          <w:sz w:val="22"/>
          <w:szCs w:val="22"/>
        </w:rPr>
        <w:t xml:space="preserve">                      </w:t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</w:r>
      <w:proofErr w:type="gramStart"/>
      <w:r w:rsidRPr="00AC1025">
        <w:rPr>
          <w:rFonts w:ascii="Times New Roman" w:hAnsi="Times New Roman"/>
          <w:sz w:val="22"/>
          <w:szCs w:val="22"/>
        </w:rPr>
        <w:tab/>
        <w:t xml:space="preserve">«  </w:t>
      </w:r>
      <w:proofErr w:type="gramEnd"/>
      <w:r w:rsidRPr="00AC1025">
        <w:rPr>
          <w:rFonts w:ascii="Times New Roman" w:hAnsi="Times New Roman"/>
          <w:sz w:val="22"/>
          <w:szCs w:val="22"/>
        </w:rPr>
        <w:t xml:space="preserve">     » _________________20     г.</w:t>
      </w:r>
    </w:p>
    <w:p w14:paraId="6BFEBCA1" w14:textId="77777777" w:rsidR="00BD1C9D" w:rsidRPr="00AC1025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6974DF9" w14:textId="4DA18BDE" w:rsidR="00BD1C9D" w:rsidRPr="00AC1025" w:rsidRDefault="006314B1" w:rsidP="00BD1C9D">
      <w:pPr>
        <w:ind w:firstLine="426"/>
        <w:jc w:val="both"/>
        <w:rPr>
          <w:b/>
          <w:sz w:val="22"/>
          <w:szCs w:val="22"/>
        </w:rPr>
      </w:pPr>
      <w:r w:rsidRPr="00AC1025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 w:rsidRPr="00AC1025">
        <w:rPr>
          <w:sz w:val="22"/>
          <w:szCs w:val="22"/>
        </w:rPr>
        <w:t xml:space="preserve">директора Издательства СПбГУ </w:t>
      </w:r>
      <w:proofErr w:type="spellStart"/>
      <w:r w:rsidRPr="00AC1025">
        <w:rPr>
          <w:sz w:val="22"/>
          <w:szCs w:val="22"/>
        </w:rPr>
        <w:t>Леб</w:t>
      </w:r>
      <w:r w:rsidR="0068420A">
        <w:rPr>
          <w:sz w:val="22"/>
          <w:szCs w:val="22"/>
        </w:rPr>
        <w:t>ё</w:t>
      </w:r>
      <w:r w:rsidRPr="00AC1025">
        <w:rPr>
          <w:sz w:val="22"/>
          <w:szCs w:val="22"/>
        </w:rPr>
        <w:t>дкиной</w:t>
      </w:r>
      <w:proofErr w:type="spellEnd"/>
      <w:r w:rsidRPr="00AC1025">
        <w:rPr>
          <w:sz w:val="22"/>
          <w:szCs w:val="22"/>
        </w:rPr>
        <w:t xml:space="preserve"> Е.В., действующего на основании доверенности от </w:t>
      </w:r>
      <w:r w:rsidR="004562F8">
        <w:rPr>
          <w:sz w:val="22"/>
          <w:szCs w:val="22"/>
        </w:rPr>
        <w:t>«26»</w:t>
      </w:r>
      <w:r w:rsidR="004562F8" w:rsidRPr="004562F8">
        <w:rPr>
          <w:sz w:val="22"/>
          <w:szCs w:val="22"/>
        </w:rPr>
        <w:t xml:space="preserve"> </w:t>
      </w:r>
      <w:r w:rsidR="004562F8">
        <w:rPr>
          <w:sz w:val="22"/>
          <w:szCs w:val="22"/>
        </w:rPr>
        <w:t>января  2024 г. № 32-06-36</w:t>
      </w:r>
      <w:r w:rsidR="0043113D">
        <w:rPr>
          <w:sz w:val="22"/>
          <w:szCs w:val="22"/>
        </w:rPr>
        <w:t xml:space="preserve">, </w:t>
      </w:r>
      <w:r w:rsidRPr="00AC1025">
        <w:rPr>
          <w:sz w:val="22"/>
          <w:szCs w:val="22"/>
        </w:rPr>
        <w:t xml:space="preserve">с одной стороны, и </w:t>
      </w:r>
      <w:r w:rsidR="00AC1025">
        <w:rPr>
          <w:sz w:val="22"/>
          <w:szCs w:val="22"/>
        </w:rPr>
        <w:t>гражданин Российской Федерации</w:t>
      </w:r>
      <w:r w:rsidR="00262FE9" w:rsidRPr="00AC1025">
        <w:rPr>
          <w:sz w:val="22"/>
          <w:szCs w:val="22"/>
        </w:rPr>
        <w:t>_______________________</w:t>
      </w:r>
      <w:r w:rsidRPr="00AC1025">
        <w:rPr>
          <w:sz w:val="22"/>
          <w:szCs w:val="22"/>
        </w:rPr>
        <w:t>, именуемый в дальнейшем «Автор»</w:t>
      </w:r>
      <w:r w:rsidR="00BD1C9D" w:rsidRPr="00AC1025">
        <w:rPr>
          <w:sz w:val="22"/>
          <w:szCs w:val="22"/>
        </w:rPr>
        <w:t>, с другой стороны, именуемые в дальнейшем «Сторона/Стороны», составили настоящий акт о нижеследующем:</w:t>
      </w:r>
    </w:p>
    <w:p w14:paraId="15970913" w14:textId="77777777" w:rsidR="00BD1C9D" w:rsidRPr="00AC1025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5E43D98B" w14:textId="07D9441B" w:rsidR="009F5EAD" w:rsidRPr="00AC102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AC1025">
        <w:rPr>
          <w:sz w:val="22"/>
          <w:szCs w:val="22"/>
        </w:rPr>
        <w:t>Автор в соответствии п.3.2.1 Лицензионного договора</w:t>
      </w:r>
      <w:r w:rsidR="006314B1" w:rsidRPr="00AC1025">
        <w:rPr>
          <w:sz w:val="22"/>
          <w:szCs w:val="22"/>
        </w:rPr>
        <w:t xml:space="preserve"> от «___</w:t>
      </w:r>
      <w:proofErr w:type="gramStart"/>
      <w:r w:rsidR="006314B1" w:rsidRPr="00AC1025">
        <w:rPr>
          <w:sz w:val="22"/>
          <w:szCs w:val="22"/>
        </w:rPr>
        <w:t>_»_</w:t>
      </w:r>
      <w:proofErr w:type="gramEnd"/>
      <w:r w:rsidR="006314B1" w:rsidRPr="00AC1025">
        <w:rPr>
          <w:sz w:val="22"/>
          <w:szCs w:val="22"/>
        </w:rPr>
        <w:t>___</w:t>
      </w:r>
      <w:r w:rsidR="00962DDD">
        <w:rPr>
          <w:sz w:val="22"/>
          <w:szCs w:val="22"/>
        </w:rPr>
        <w:t>202</w:t>
      </w:r>
      <w:r w:rsidR="00282E93">
        <w:rPr>
          <w:sz w:val="22"/>
          <w:szCs w:val="22"/>
        </w:rPr>
        <w:t>4</w:t>
      </w:r>
      <w:r w:rsidR="006314B1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 xml:space="preserve">г. №____ передал, а Лицензиат принял </w:t>
      </w:r>
      <w:r w:rsidR="00C30666" w:rsidRPr="00AC1025">
        <w:rPr>
          <w:sz w:val="22"/>
          <w:szCs w:val="22"/>
        </w:rPr>
        <w:t xml:space="preserve">Произведение </w:t>
      </w:r>
      <w:r w:rsidR="00262FE9" w:rsidRPr="00AC1025">
        <w:rPr>
          <w:sz w:val="22"/>
          <w:szCs w:val="22"/>
        </w:rPr>
        <w:t>«____________________________________</w:t>
      </w:r>
      <w:r w:rsidR="00517BC6" w:rsidRPr="00AC1025">
        <w:rPr>
          <w:sz w:val="22"/>
          <w:szCs w:val="22"/>
        </w:rPr>
        <w:t xml:space="preserve">», в дальнейшем именуемым «Произведение», объемом </w:t>
      </w:r>
      <w:r w:rsidR="00262FE9" w:rsidRPr="00AC1025">
        <w:rPr>
          <w:b/>
          <w:sz w:val="22"/>
          <w:szCs w:val="22"/>
        </w:rPr>
        <w:t>_____</w:t>
      </w:r>
      <w:r w:rsidR="00517BC6" w:rsidRPr="00AC1025">
        <w:rPr>
          <w:sz w:val="22"/>
          <w:szCs w:val="22"/>
        </w:rPr>
        <w:t xml:space="preserve"> (</w:t>
      </w:r>
      <w:r w:rsidR="00262FE9" w:rsidRPr="00AC1025">
        <w:rPr>
          <w:b/>
          <w:sz w:val="22"/>
          <w:szCs w:val="22"/>
        </w:rPr>
        <w:t>________________________________</w:t>
      </w:r>
      <w:r w:rsidR="00517BC6" w:rsidRPr="00AC1025">
        <w:rPr>
          <w:sz w:val="22"/>
          <w:szCs w:val="22"/>
        </w:rPr>
        <w:t>)</w:t>
      </w:r>
      <w:r w:rsidR="00517BC6" w:rsidRPr="00AC1025">
        <w:rPr>
          <w:b/>
          <w:sz w:val="22"/>
          <w:szCs w:val="22"/>
        </w:rPr>
        <w:t xml:space="preserve"> </w:t>
      </w:r>
      <w:r w:rsidR="00564C51" w:rsidRPr="00AC1025">
        <w:rPr>
          <w:sz w:val="22"/>
          <w:szCs w:val="22"/>
        </w:rPr>
        <w:t xml:space="preserve">авторских листа авторского текста, включая иллюстративный, справочный, библиографический материалы </w:t>
      </w:r>
      <w:r w:rsidRPr="00AC1025">
        <w:rPr>
          <w:sz w:val="22"/>
          <w:szCs w:val="22"/>
        </w:rPr>
        <w:t>в электронной форме</w:t>
      </w:r>
      <w:r w:rsidR="009F5EAD" w:rsidRPr="00AC1025">
        <w:rPr>
          <w:sz w:val="22"/>
          <w:szCs w:val="22"/>
        </w:rPr>
        <w:t>.</w:t>
      </w:r>
    </w:p>
    <w:p w14:paraId="6BFD99D0" w14:textId="77777777" w:rsidR="00BD1C9D" w:rsidRPr="00AC1025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7B02A51D" w14:textId="590D547B" w:rsidR="00BD1C9D" w:rsidRPr="00AC102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AC1025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 w:rsidRPr="00AC1025">
        <w:rPr>
          <w:sz w:val="22"/>
          <w:szCs w:val="22"/>
        </w:rPr>
        <w:t>ния в соответствии с условиями Л</w:t>
      </w:r>
      <w:r w:rsidRPr="00AC1025">
        <w:rPr>
          <w:sz w:val="22"/>
          <w:szCs w:val="22"/>
        </w:rPr>
        <w:t>ицензионного договора</w:t>
      </w:r>
      <w:r w:rsidR="003B1BD7" w:rsidRPr="00AC1025">
        <w:rPr>
          <w:sz w:val="22"/>
          <w:szCs w:val="22"/>
        </w:rPr>
        <w:t xml:space="preserve"> от «___</w:t>
      </w:r>
      <w:proofErr w:type="gramStart"/>
      <w:r w:rsidR="003B1BD7" w:rsidRPr="00AC1025">
        <w:rPr>
          <w:sz w:val="22"/>
          <w:szCs w:val="22"/>
        </w:rPr>
        <w:t>_»_</w:t>
      </w:r>
      <w:proofErr w:type="gramEnd"/>
      <w:r w:rsidR="003B1BD7" w:rsidRPr="00AC1025">
        <w:rPr>
          <w:sz w:val="22"/>
          <w:szCs w:val="22"/>
        </w:rPr>
        <w:t>_________20</w:t>
      </w:r>
      <w:r w:rsidR="00962DDD">
        <w:rPr>
          <w:sz w:val="22"/>
          <w:szCs w:val="22"/>
        </w:rPr>
        <w:t>2</w:t>
      </w:r>
      <w:r w:rsidR="00282E93">
        <w:rPr>
          <w:sz w:val="22"/>
          <w:szCs w:val="22"/>
        </w:rPr>
        <w:t xml:space="preserve">4 </w:t>
      </w:r>
      <w:r w:rsidR="003B1BD7" w:rsidRPr="00AC1025">
        <w:rPr>
          <w:sz w:val="22"/>
          <w:szCs w:val="22"/>
        </w:rPr>
        <w:t>г. №____</w:t>
      </w:r>
      <w:r w:rsidRPr="00AC1025">
        <w:rPr>
          <w:sz w:val="22"/>
          <w:szCs w:val="22"/>
        </w:rPr>
        <w:t>.</w:t>
      </w:r>
    </w:p>
    <w:p w14:paraId="2F8540BF" w14:textId="77777777" w:rsidR="00BD1C9D" w:rsidRPr="00AC1025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2611B8EE" w14:textId="77777777" w:rsidR="006314B1" w:rsidRPr="00AC102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10F03843" w14:textId="77777777" w:rsidR="006314B1" w:rsidRPr="00AC102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6AAB25D9" w14:textId="77777777" w:rsidR="00BD1C9D" w:rsidRPr="00AC1025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1025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42D7E8EC" w14:textId="77777777" w:rsidR="00BD1C9D" w:rsidRPr="00AC1025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0B5D67" w14:paraId="141F414D" w14:textId="77777777" w:rsidTr="006314B1">
        <w:tc>
          <w:tcPr>
            <w:tcW w:w="4428" w:type="dxa"/>
          </w:tcPr>
          <w:p w14:paraId="700F7F92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Автор</w:t>
            </w:r>
          </w:p>
          <w:p w14:paraId="1D9DFC14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50DC3E71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2C545137" w14:textId="77777777" w:rsidR="006314B1" w:rsidRPr="00AC1025" w:rsidRDefault="00517BC6" w:rsidP="00262FE9">
            <w:pPr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 xml:space="preserve">___________________ / </w:t>
            </w:r>
            <w:r w:rsidR="00262FE9" w:rsidRPr="00AC1025">
              <w:rPr>
                <w:b/>
                <w:sz w:val="22"/>
                <w:szCs w:val="22"/>
              </w:rPr>
              <w:t>_______________</w:t>
            </w:r>
            <w:r w:rsidR="00643C3F" w:rsidRPr="00AC1025">
              <w:rPr>
                <w:b/>
                <w:sz w:val="22"/>
                <w:szCs w:val="22"/>
              </w:rPr>
              <w:t>/</w:t>
            </w:r>
            <w:r w:rsidR="006314B1" w:rsidRPr="00AC102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36" w:type="dxa"/>
          </w:tcPr>
          <w:p w14:paraId="39BC6E7E" w14:textId="77777777" w:rsidR="006314B1" w:rsidRPr="00AC1025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Лицензиат</w:t>
            </w:r>
          </w:p>
          <w:p w14:paraId="0CE7A481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2D9E9C57" w14:textId="77777777" w:rsidR="006314B1" w:rsidRPr="00AC1025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38E08747" w14:textId="40453085" w:rsidR="006314B1" w:rsidRPr="000B5D67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AC1025">
              <w:rPr>
                <w:sz w:val="22"/>
                <w:szCs w:val="22"/>
              </w:rPr>
              <w:t xml:space="preserve">______________________ </w:t>
            </w:r>
            <w:r w:rsidRPr="00AC1025">
              <w:rPr>
                <w:b/>
                <w:sz w:val="22"/>
                <w:szCs w:val="22"/>
              </w:rPr>
              <w:t>Е.В.</w:t>
            </w:r>
            <w:r w:rsidR="006A4C0F" w:rsidRPr="00AC1025">
              <w:rPr>
                <w:b/>
                <w:sz w:val="22"/>
                <w:szCs w:val="22"/>
              </w:rPr>
              <w:t xml:space="preserve"> </w:t>
            </w:r>
            <w:r w:rsidRPr="00AC1025">
              <w:rPr>
                <w:b/>
                <w:sz w:val="22"/>
                <w:szCs w:val="22"/>
              </w:rPr>
              <w:t>Леб</w:t>
            </w:r>
            <w:r w:rsidR="0068420A">
              <w:rPr>
                <w:b/>
                <w:sz w:val="22"/>
                <w:szCs w:val="22"/>
              </w:rPr>
              <w:t>ё</w:t>
            </w:r>
            <w:bookmarkStart w:id="0" w:name="_GoBack"/>
            <w:bookmarkEnd w:id="0"/>
            <w:r w:rsidRPr="00AC1025">
              <w:rPr>
                <w:b/>
                <w:sz w:val="22"/>
                <w:szCs w:val="22"/>
              </w:rPr>
              <w:t>дкина</w:t>
            </w:r>
            <w:r w:rsidRPr="000B5D67">
              <w:rPr>
                <w:sz w:val="22"/>
                <w:szCs w:val="22"/>
              </w:rPr>
              <w:t xml:space="preserve"> </w:t>
            </w:r>
          </w:p>
          <w:p w14:paraId="18B2882F" w14:textId="77777777" w:rsidR="006314B1" w:rsidRPr="000B5D67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E18F2BB" w14:textId="77777777" w:rsidR="00BD1C9D" w:rsidRPr="00BD1C9D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6E24958C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0C89FCBF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BD1C9D" w:rsidSect="00065425">
      <w:footerReference w:type="default" r:id="rId12"/>
      <w:footerReference w:type="first" r:id="rId13"/>
      <w:pgSz w:w="11906" w:h="16838"/>
      <w:pgMar w:top="993" w:right="1276" w:bottom="709" w:left="1276" w:header="1440" w:footer="851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05673" w14:textId="77777777" w:rsidR="00380E16" w:rsidRDefault="00380E16">
      <w:r>
        <w:separator/>
      </w:r>
    </w:p>
  </w:endnote>
  <w:endnote w:type="continuationSeparator" w:id="0">
    <w:p w14:paraId="1370BDDF" w14:textId="77777777" w:rsidR="00380E16" w:rsidRDefault="0038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08F91" w14:textId="77777777" w:rsidR="00FD4F3C" w:rsidRDefault="00623104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5425">
      <w:rPr>
        <w:rStyle w:val="ab"/>
        <w:noProof/>
      </w:rPr>
      <w:t>6</w:t>
    </w:r>
    <w:r>
      <w:rPr>
        <w:rStyle w:val="ab"/>
      </w:rPr>
      <w:fldChar w:fldCharType="end"/>
    </w:r>
  </w:p>
  <w:p w14:paraId="5570754E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4"/>
      <w:gridCol w:w="1451"/>
      <w:gridCol w:w="3269"/>
    </w:tblGrid>
    <w:tr w:rsidR="006C0F62" w14:paraId="00B4EEF3" w14:textId="77777777" w:rsidTr="006C0F62">
      <w:tc>
        <w:tcPr>
          <w:tcW w:w="2438" w:type="pct"/>
        </w:tcPr>
        <w:p w14:paraId="01E0E416" w14:textId="77777777" w:rsidR="006C0F62" w:rsidRDefault="0068420A" w:rsidP="006C0F62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8DA4E00B0C894A27A2883312532F7C2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C0F62">
                <w:rPr>
                  <w:caps/>
                  <w:color w:val="4F81BD" w:themeColor="accent1"/>
                  <w:sz w:val="18"/>
                  <w:szCs w:val="18"/>
                </w:rPr>
                <w:t>Автор __________________</w:t>
              </w:r>
            </w:sdtContent>
          </w:sdt>
        </w:p>
      </w:tc>
      <w:tc>
        <w:tcPr>
          <w:tcW w:w="787" w:type="pct"/>
        </w:tcPr>
        <w:p w14:paraId="2B9ADFE8" w14:textId="77777777" w:rsidR="006C0F62" w:rsidRDefault="006C0F62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6F8C9ECC" w14:textId="77777777" w:rsidR="006C0F62" w:rsidRDefault="006C0F62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383F970D" w14:textId="77777777" w:rsidR="00FD4F3C" w:rsidRDefault="00FD4F3C" w:rsidP="00065425">
    <w:pPr>
      <w:pStyle w:val="a9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1450"/>
      <w:gridCol w:w="3269"/>
    </w:tblGrid>
    <w:tr w:rsidR="00065425" w14:paraId="55A3BD5F" w14:textId="77777777" w:rsidTr="001A371E">
      <w:tc>
        <w:tcPr>
          <w:tcW w:w="2439" w:type="pct"/>
        </w:tcPr>
        <w:p w14:paraId="65EE4B0F" w14:textId="77777777" w:rsidR="00065425" w:rsidRDefault="00065425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787" w:type="pct"/>
        </w:tcPr>
        <w:p w14:paraId="01C27BA9" w14:textId="77777777" w:rsidR="00065425" w:rsidRDefault="00065425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1D0EA384" w14:textId="77777777" w:rsidR="00065425" w:rsidRDefault="00065425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5A4BBC2" w14:textId="77777777" w:rsidR="00065425" w:rsidRPr="00E35830" w:rsidRDefault="0068420A" w:rsidP="00065425">
    <w:pPr>
      <w:pStyle w:val="a9"/>
      <w:ind w:right="360"/>
      <w:rPr>
        <w:sz w:val="18"/>
        <w:szCs w:val="18"/>
      </w:rPr>
    </w:pPr>
    <w:sdt>
      <w:sdtPr>
        <w:rPr>
          <w:caps/>
          <w:color w:val="4F81BD" w:themeColor="accent1"/>
          <w:sz w:val="18"/>
          <w:szCs w:val="18"/>
        </w:rPr>
        <w:alias w:val="Название"/>
        <w:tag w:val=""/>
        <w:id w:val="-2002029861"/>
        <w:placeholder>
          <w:docPart w:val="8179D3A14E544C1982E78E0F8890E6F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371E">
          <w:rPr>
            <w:caps/>
            <w:color w:val="4F81BD" w:themeColor="accent1"/>
            <w:sz w:val="18"/>
            <w:szCs w:val="18"/>
          </w:rPr>
          <w:t>Автор __________________</w:t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4"/>
      <w:gridCol w:w="1451"/>
      <w:gridCol w:w="3269"/>
    </w:tblGrid>
    <w:tr w:rsidR="001A371E" w14:paraId="6966A7E3" w14:textId="77777777" w:rsidTr="006C0F62">
      <w:tc>
        <w:tcPr>
          <w:tcW w:w="2438" w:type="pct"/>
        </w:tcPr>
        <w:p w14:paraId="3E6661C9" w14:textId="77777777" w:rsidR="001A371E" w:rsidRDefault="001A371E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787" w:type="pct"/>
        </w:tcPr>
        <w:p w14:paraId="78C23E9F" w14:textId="77777777" w:rsidR="001A371E" w:rsidRDefault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4EE95B76" w14:textId="77777777" w:rsidR="001A371E" w:rsidRDefault="001A371E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2243B07E" w14:textId="77777777" w:rsidR="001A371E" w:rsidRDefault="001A371E" w:rsidP="00065425">
    <w:pPr>
      <w:pStyle w:val="a9"/>
      <w:ind w:right="360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1450"/>
      <w:gridCol w:w="3269"/>
    </w:tblGrid>
    <w:tr w:rsidR="001A371E" w14:paraId="38A60A49" w14:textId="77777777" w:rsidTr="001A371E">
      <w:tc>
        <w:tcPr>
          <w:tcW w:w="2439" w:type="pct"/>
        </w:tcPr>
        <w:p w14:paraId="5A4645EE" w14:textId="77777777" w:rsidR="001A371E" w:rsidRDefault="001A371E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787" w:type="pct"/>
        </w:tcPr>
        <w:p w14:paraId="54F5B42B" w14:textId="77777777" w:rsidR="001A371E" w:rsidRDefault="001A371E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710DC75C" w14:textId="77777777" w:rsidR="001A371E" w:rsidRDefault="001A371E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54E561B8" w14:textId="77777777" w:rsidR="001A371E" w:rsidRPr="00E35830" w:rsidRDefault="001A371E" w:rsidP="001A371E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BA18" w14:textId="77777777" w:rsidR="00380E16" w:rsidRDefault="00380E16">
      <w:r>
        <w:separator/>
      </w:r>
    </w:p>
  </w:footnote>
  <w:footnote w:type="continuationSeparator" w:id="0">
    <w:p w14:paraId="50F5A929" w14:textId="77777777" w:rsidR="00380E16" w:rsidRDefault="0038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31"/>
  </w:num>
  <w:num w:numId="11">
    <w:abstractNumId w:val="35"/>
  </w:num>
  <w:num w:numId="12">
    <w:abstractNumId w:val="32"/>
  </w:num>
  <w:num w:numId="13">
    <w:abstractNumId w:val="0"/>
  </w:num>
  <w:num w:numId="14">
    <w:abstractNumId w:val="2"/>
  </w:num>
  <w:num w:numId="15">
    <w:abstractNumId w:val="24"/>
  </w:num>
  <w:num w:numId="16">
    <w:abstractNumId w:val="9"/>
  </w:num>
  <w:num w:numId="17">
    <w:abstractNumId w:val="23"/>
  </w:num>
  <w:num w:numId="18">
    <w:abstractNumId w:val="33"/>
  </w:num>
  <w:num w:numId="19">
    <w:abstractNumId w:val="20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30"/>
  </w:num>
  <w:num w:numId="28">
    <w:abstractNumId w:val="30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6"/>
  </w:num>
  <w:num w:numId="31">
    <w:abstractNumId w:val="34"/>
  </w:num>
  <w:num w:numId="32">
    <w:abstractNumId w:val="15"/>
  </w:num>
  <w:num w:numId="33">
    <w:abstractNumId w:val="29"/>
  </w:num>
  <w:num w:numId="34">
    <w:abstractNumId w:val="14"/>
  </w:num>
  <w:num w:numId="35">
    <w:abstractNumId w:val="12"/>
  </w:num>
  <w:num w:numId="36">
    <w:abstractNumId w:val="6"/>
  </w:num>
  <w:num w:numId="37">
    <w:abstractNumId w:val="2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9"/>
    <w:rsid w:val="00014008"/>
    <w:rsid w:val="00031E89"/>
    <w:rsid w:val="00041620"/>
    <w:rsid w:val="00047723"/>
    <w:rsid w:val="0004772C"/>
    <w:rsid w:val="0005311C"/>
    <w:rsid w:val="00054409"/>
    <w:rsid w:val="00056BE6"/>
    <w:rsid w:val="00065425"/>
    <w:rsid w:val="00066B97"/>
    <w:rsid w:val="00072B8B"/>
    <w:rsid w:val="000737AA"/>
    <w:rsid w:val="00073B08"/>
    <w:rsid w:val="000906AF"/>
    <w:rsid w:val="000970DD"/>
    <w:rsid w:val="000A1FCE"/>
    <w:rsid w:val="000A5744"/>
    <w:rsid w:val="000B1294"/>
    <w:rsid w:val="000B29A3"/>
    <w:rsid w:val="000B5D67"/>
    <w:rsid w:val="000C7C00"/>
    <w:rsid w:val="000D226E"/>
    <w:rsid w:val="000D693C"/>
    <w:rsid w:val="000D7900"/>
    <w:rsid w:val="000F13ED"/>
    <w:rsid w:val="000F4DF5"/>
    <w:rsid w:val="000F5BE6"/>
    <w:rsid w:val="0010361C"/>
    <w:rsid w:val="00107A17"/>
    <w:rsid w:val="001106F4"/>
    <w:rsid w:val="00115760"/>
    <w:rsid w:val="00117430"/>
    <w:rsid w:val="00125005"/>
    <w:rsid w:val="0012568D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62F41"/>
    <w:rsid w:val="00170D78"/>
    <w:rsid w:val="00174C0E"/>
    <w:rsid w:val="00181C97"/>
    <w:rsid w:val="001877F8"/>
    <w:rsid w:val="00187D64"/>
    <w:rsid w:val="001A371E"/>
    <w:rsid w:val="001A3B6A"/>
    <w:rsid w:val="001C42B0"/>
    <w:rsid w:val="001F2703"/>
    <w:rsid w:val="001F6131"/>
    <w:rsid w:val="002118F8"/>
    <w:rsid w:val="0021360A"/>
    <w:rsid w:val="002179E2"/>
    <w:rsid w:val="00225D85"/>
    <w:rsid w:val="00231ABB"/>
    <w:rsid w:val="00235118"/>
    <w:rsid w:val="0024053F"/>
    <w:rsid w:val="00243FBA"/>
    <w:rsid w:val="0025031B"/>
    <w:rsid w:val="0025227B"/>
    <w:rsid w:val="00262FE9"/>
    <w:rsid w:val="0026412D"/>
    <w:rsid w:val="0026692E"/>
    <w:rsid w:val="00275839"/>
    <w:rsid w:val="002807AB"/>
    <w:rsid w:val="00280ED6"/>
    <w:rsid w:val="00282E93"/>
    <w:rsid w:val="0028670A"/>
    <w:rsid w:val="002908E7"/>
    <w:rsid w:val="002B2876"/>
    <w:rsid w:val="002B3A78"/>
    <w:rsid w:val="002C717E"/>
    <w:rsid w:val="002D659F"/>
    <w:rsid w:val="002D7EBD"/>
    <w:rsid w:val="002E36FC"/>
    <w:rsid w:val="002F1970"/>
    <w:rsid w:val="002F2872"/>
    <w:rsid w:val="002F376C"/>
    <w:rsid w:val="002F5428"/>
    <w:rsid w:val="00307F02"/>
    <w:rsid w:val="00312CBD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2415"/>
    <w:rsid w:val="003725CC"/>
    <w:rsid w:val="00380E16"/>
    <w:rsid w:val="00381AB4"/>
    <w:rsid w:val="00383038"/>
    <w:rsid w:val="003939C8"/>
    <w:rsid w:val="003A1447"/>
    <w:rsid w:val="003A2587"/>
    <w:rsid w:val="003A3485"/>
    <w:rsid w:val="003A3608"/>
    <w:rsid w:val="003B121F"/>
    <w:rsid w:val="003B1BD7"/>
    <w:rsid w:val="003B5F84"/>
    <w:rsid w:val="003D22EB"/>
    <w:rsid w:val="003E4B9A"/>
    <w:rsid w:val="003E64D8"/>
    <w:rsid w:val="003E73F6"/>
    <w:rsid w:val="003F648C"/>
    <w:rsid w:val="004021AA"/>
    <w:rsid w:val="004129AB"/>
    <w:rsid w:val="004246E8"/>
    <w:rsid w:val="0042508D"/>
    <w:rsid w:val="0043113D"/>
    <w:rsid w:val="00433E24"/>
    <w:rsid w:val="0044545B"/>
    <w:rsid w:val="004460F8"/>
    <w:rsid w:val="004474E0"/>
    <w:rsid w:val="00454866"/>
    <w:rsid w:val="00455208"/>
    <w:rsid w:val="004562F8"/>
    <w:rsid w:val="00461665"/>
    <w:rsid w:val="00463752"/>
    <w:rsid w:val="00481C7D"/>
    <w:rsid w:val="00482FE7"/>
    <w:rsid w:val="004839D0"/>
    <w:rsid w:val="00487E9C"/>
    <w:rsid w:val="00491C56"/>
    <w:rsid w:val="00492199"/>
    <w:rsid w:val="004A0079"/>
    <w:rsid w:val="004B0D23"/>
    <w:rsid w:val="004B588B"/>
    <w:rsid w:val="004B6E4C"/>
    <w:rsid w:val="004C461A"/>
    <w:rsid w:val="004D3393"/>
    <w:rsid w:val="004D445C"/>
    <w:rsid w:val="004D6CBE"/>
    <w:rsid w:val="004D7C85"/>
    <w:rsid w:val="004E0BF9"/>
    <w:rsid w:val="004F7501"/>
    <w:rsid w:val="005009FB"/>
    <w:rsid w:val="00506772"/>
    <w:rsid w:val="0051127C"/>
    <w:rsid w:val="00511997"/>
    <w:rsid w:val="005120A3"/>
    <w:rsid w:val="00517901"/>
    <w:rsid w:val="00517BC6"/>
    <w:rsid w:val="005201A8"/>
    <w:rsid w:val="005226FA"/>
    <w:rsid w:val="00524B69"/>
    <w:rsid w:val="00526978"/>
    <w:rsid w:val="0052748D"/>
    <w:rsid w:val="00532633"/>
    <w:rsid w:val="005341C0"/>
    <w:rsid w:val="00540DB0"/>
    <w:rsid w:val="00545D4F"/>
    <w:rsid w:val="00547C41"/>
    <w:rsid w:val="0055448B"/>
    <w:rsid w:val="0056054D"/>
    <w:rsid w:val="00564C51"/>
    <w:rsid w:val="00572672"/>
    <w:rsid w:val="005911AF"/>
    <w:rsid w:val="005A18BE"/>
    <w:rsid w:val="005A5715"/>
    <w:rsid w:val="005B1AA8"/>
    <w:rsid w:val="005C4E33"/>
    <w:rsid w:val="005C7BD2"/>
    <w:rsid w:val="005F3566"/>
    <w:rsid w:val="00615FD3"/>
    <w:rsid w:val="00617334"/>
    <w:rsid w:val="00622725"/>
    <w:rsid w:val="00623104"/>
    <w:rsid w:val="00623979"/>
    <w:rsid w:val="00625518"/>
    <w:rsid w:val="006314B1"/>
    <w:rsid w:val="0063358B"/>
    <w:rsid w:val="00633F4C"/>
    <w:rsid w:val="0063596B"/>
    <w:rsid w:val="006374F4"/>
    <w:rsid w:val="00643C21"/>
    <w:rsid w:val="00643C3F"/>
    <w:rsid w:val="00654379"/>
    <w:rsid w:val="00654803"/>
    <w:rsid w:val="00663A41"/>
    <w:rsid w:val="006642F9"/>
    <w:rsid w:val="00664A71"/>
    <w:rsid w:val="006706BA"/>
    <w:rsid w:val="00676630"/>
    <w:rsid w:val="00680A2B"/>
    <w:rsid w:val="0068420A"/>
    <w:rsid w:val="006852A9"/>
    <w:rsid w:val="006A0D25"/>
    <w:rsid w:val="006A1327"/>
    <w:rsid w:val="006A1A40"/>
    <w:rsid w:val="006A4C0F"/>
    <w:rsid w:val="006A6008"/>
    <w:rsid w:val="006A7F93"/>
    <w:rsid w:val="006B52A9"/>
    <w:rsid w:val="006C0F62"/>
    <w:rsid w:val="006C5837"/>
    <w:rsid w:val="006C71B9"/>
    <w:rsid w:val="006E43F8"/>
    <w:rsid w:val="006E6F35"/>
    <w:rsid w:val="006E753F"/>
    <w:rsid w:val="006F1AD9"/>
    <w:rsid w:val="0070081A"/>
    <w:rsid w:val="00700CEC"/>
    <w:rsid w:val="007035C6"/>
    <w:rsid w:val="0070471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877"/>
    <w:rsid w:val="007725C2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6E46"/>
    <w:rsid w:val="007A7AE6"/>
    <w:rsid w:val="007B2CCA"/>
    <w:rsid w:val="007B601B"/>
    <w:rsid w:val="007B6FCD"/>
    <w:rsid w:val="007C1D9F"/>
    <w:rsid w:val="007C2FB8"/>
    <w:rsid w:val="007E245E"/>
    <w:rsid w:val="007E4D04"/>
    <w:rsid w:val="00803738"/>
    <w:rsid w:val="0081466A"/>
    <w:rsid w:val="0081562E"/>
    <w:rsid w:val="00816E56"/>
    <w:rsid w:val="008210E3"/>
    <w:rsid w:val="00836F14"/>
    <w:rsid w:val="00842A85"/>
    <w:rsid w:val="00842F3D"/>
    <w:rsid w:val="00850238"/>
    <w:rsid w:val="008540CE"/>
    <w:rsid w:val="00855BC2"/>
    <w:rsid w:val="0086264E"/>
    <w:rsid w:val="008630E1"/>
    <w:rsid w:val="00871D65"/>
    <w:rsid w:val="00871DE8"/>
    <w:rsid w:val="00875EC2"/>
    <w:rsid w:val="00882864"/>
    <w:rsid w:val="00885736"/>
    <w:rsid w:val="00886D91"/>
    <w:rsid w:val="00890883"/>
    <w:rsid w:val="00892C38"/>
    <w:rsid w:val="008B7282"/>
    <w:rsid w:val="008D0FE8"/>
    <w:rsid w:val="008D6503"/>
    <w:rsid w:val="008D79F9"/>
    <w:rsid w:val="008E1D20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62DDD"/>
    <w:rsid w:val="0097254A"/>
    <w:rsid w:val="0097490E"/>
    <w:rsid w:val="00976B8B"/>
    <w:rsid w:val="0098500C"/>
    <w:rsid w:val="00995AB2"/>
    <w:rsid w:val="009B28E4"/>
    <w:rsid w:val="009B4C2C"/>
    <w:rsid w:val="009C0397"/>
    <w:rsid w:val="009C18CE"/>
    <w:rsid w:val="009C4537"/>
    <w:rsid w:val="009C6D3C"/>
    <w:rsid w:val="009D4DCE"/>
    <w:rsid w:val="009E0F58"/>
    <w:rsid w:val="009E39E3"/>
    <w:rsid w:val="009E5C3E"/>
    <w:rsid w:val="009F3C1A"/>
    <w:rsid w:val="009F5EAD"/>
    <w:rsid w:val="009F7C8C"/>
    <w:rsid w:val="00A00277"/>
    <w:rsid w:val="00A01B8D"/>
    <w:rsid w:val="00A128CE"/>
    <w:rsid w:val="00A17670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74EE7"/>
    <w:rsid w:val="00A8419E"/>
    <w:rsid w:val="00A8597E"/>
    <w:rsid w:val="00A95DB5"/>
    <w:rsid w:val="00AA19DD"/>
    <w:rsid w:val="00AA6356"/>
    <w:rsid w:val="00AA6B2A"/>
    <w:rsid w:val="00AB0695"/>
    <w:rsid w:val="00AB1C36"/>
    <w:rsid w:val="00AB1FB4"/>
    <w:rsid w:val="00AC1025"/>
    <w:rsid w:val="00AC2C80"/>
    <w:rsid w:val="00AC53AD"/>
    <w:rsid w:val="00AC53F4"/>
    <w:rsid w:val="00AE01D9"/>
    <w:rsid w:val="00AE4E7A"/>
    <w:rsid w:val="00AF11E3"/>
    <w:rsid w:val="00B00837"/>
    <w:rsid w:val="00B12E92"/>
    <w:rsid w:val="00B16467"/>
    <w:rsid w:val="00B32FDF"/>
    <w:rsid w:val="00B3781D"/>
    <w:rsid w:val="00B468E3"/>
    <w:rsid w:val="00B5635F"/>
    <w:rsid w:val="00B63FCF"/>
    <w:rsid w:val="00B64CCF"/>
    <w:rsid w:val="00B67A8A"/>
    <w:rsid w:val="00B73C37"/>
    <w:rsid w:val="00B73C54"/>
    <w:rsid w:val="00B7759C"/>
    <w:rsid w:val="00B80232"/>
    <w:rsid w:val="00B80CA4"/>
    <w:rsid w:val="00B81C06"/>
    <w:rsid w:val="00B92D20"/>
    <w:rsid w:val="00B968F5"/>
    <w:rsid w:val="00B9743A"/>
    <w:rsid w:val="00B97D8C"/>
    <w:rsid w:val="00BA24A6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79F"/>
    <w:rsid w:val="00C3651F"/>
    <w:rsid w:val="00C40BE7"/>
    <w:rsid w:val="00C451B0"/>
    <w:rsid w:val="00C465FD"/>
    <w:rsid w:val="00C52A4C"/>
    <w:rsid w:val="00C54875"/>
    <w:rsid w:val="00C57241"/>
    <w:rsid w:val="00C61047"/>
    <w:rsid w:val="00C61B04"/>
    <w:rsid w:val="00C6474E"/>
    <w:rsid w:val="00C66503"/>
    <w:rsid w:val="00C6792D"/>
    <w:rsid w:val="00C67A58"/>
    <w:rsid w:val="00C753C6"/>
    <w:rsid w:val="00C87AB3"/>
    <w:rsid w:val="00C9691E"/>
    <w:rsid w:val="00CA15CF"/>
    <w:rsid w:val="00CA2985"/>
    <w:rsid w:val="00CA29BD"/>
    <w:rsid w:val="00CA34B0"/>
    <w:rsid w:val="00CA3A97"/>
    <w:rsid w:val="00CB5ECF"/>
    <w:rsid w:val="00CC46C3"/>
    <w:rsid w:val="00CD6F2B"/>
    <w:rsid w:val="00CD72E7"/>
    <w:rsid w:val="00CE3A8D"/>
    <w:rsid w:val="00CE4D1A"/>
    <w:rsid w:val="00CF069C"/>
    <w:rsid w:val="00CF2675"/>
    <w:rsid w:val="00D01679"/>
    <w:rsid w:val="00D03EAA"/>
    <w:rsid w:val="00D278DB"/>
    <w:rsid w:val="00D56BF2"/>
    <w:rsid w:val="00D575F8"/>
    <w:rsid w:val="00D625C0"/>
    <w:rsid w:val="00D6657B"/>
    <w:rsid w:val="00D73496"/>
    <w:rsid w:val="00D811D8"/>
    <w:rsid w:val="00D93616"/>
    <w:rsid w:val="00DA4CAF"/>
    <w:rsid w:val="00DC37A7"/>
    <w:rsid w:val="00DC441A"/>
    <w:rsid w:val="00DC50FE"/>
    <w:rsid w:val="00DC57F0"/>
    <w:rsid w:val="00DD1EF9"/>
    <w:rsid w:val="00DE2DC7"/>
    <w:rsid w:val="00DE3C4D"/>
    <w:rsid w:val="00DE79FC"/>
    <w:rsid w:val="00DF3D4A"/>
    <w:rsid w:val="00DF726B"/>
    <w:rsid w:val="00E00058"/>
    <w:rsid w:val="00E02306"/>
    <w:rsid w:val="00E066C9"/>
    <w:rsid w:val="00E1620A"/>
    <w:rsid w:val="00E275B9"/>
    <w:rsid w:val="00E35830"/>
    <w:rsid w:val="00E46142"/>
    <w:rsid w:val="00E5721C"/>
    <w:rsid w:val="00E60AB8"/>
    <w:rsid w:val="00E70F56"/>
    <w:rsid w:val="00E71A80"/>
    <w:rsid w:val="00E76257"/>
    <w:rsid w:val="00E8064C"/>
    <w:rsid w:val="00E80A2A"/>
    <w:rsid w:val="00E81E15"/>
    <w:rsid w:val="00EA0EDA"/>
    <w:rsid w:val="00EB1D0A"/>
    <w:rsid w:val="00ED1BD6"/>
    <w:rsid w:val="00ED2341"/>
    <w:rsid w:val="00ED3CD0"/>
    <w:rsid w:val="00ED5DD7"/>
    <w:rsid w:val="00ED7537"/>
    <w:rsid w:val="00EE44BA"/>
    <w:rsid w:val="00EF3C3E"/>
    <w:rsid w:val="00EF4937"/>
    <w:rsid w:val="00EF7913"/>
    <w:rsid w:val="00F007A7"/>
    <w:rsid w:val="00F01EBB"/>
    <w:rsid w:val="00F107E2"/>
    <w:rsid w:val="00F111DC"/>
    <w:rsid w:val="00F121CA"/>
    <w:rsid w:val="00F1434F"/>
    <w:rsid w:val="00F14A83"/>
    <w:rsid w:val="00F16A5A"/>
    <w:rsid w:val="00F16B09"/>
    <w:rsid w:val="00F172C9"/>
    <w:rsid w:val="00F2174A"/>
    <w:rsid w:val="00F27074"/>
    <w:rsid w:val="00F32197"/>
    <w:rsid w:val="00F32B27"/>
    <w:rsid w:val="00F33214"/>
    <w:rsid w:val="00F535AD"/>
    <w:rsid w:val="00F62AD0"/>
    <w:rsid w:val="00F74966"/>
    <w:rsid w:val="00F93368"/>
    <w:rsid w:val="00F967A1"/>
    <w:rsid w:val="00FA2B4C"/>
    <w:rsid w:val="00FB3FF5"/>
    <w:rsid w:val="00FB431E"/>
    <w:rsid w:val="00FC6A3A"/>
    <w:rsid w:val="00FD2191"/>
    <w:rsid w:val="00FD2C89"/>
    <w:rsid w:val="00FD4F3C"/>
    <w:rsid w:val="00FD7342"/>
    <w:rsid w:val="00FF1BF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A863347"/>
  <w15:docId w15:val="{C0A01F1A-9D5D-4AB2-9DB6-9A2F31AB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  <w:style w:type="paragraph" w:styleId="af0">
    <w:name w:val="Balloon Text"/>
    <w:basedOn w:val="a"/>
    <w:link w:val="af1"/>
    <w:semiHidden/>
    <w:unhideWhenUsed/>
    <w:rsid w:val="00F01E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0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pissarides@spbu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A4E00B0C894A27A2883312532F7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30D8A-A306-4CA5-B3D5-FB20DC68AE53}"/>
      </w:docPartPr>
      <w:docPartBody>
        <w:p w:rsidR="00B55B45" w:rsidRDefault="00D34519" w:rsidP="00D34519">
          <w:pPr>
            <w:pStyle w:val="8DA4E00B0C894A27A2883312532F7C29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8179D3A14E544C1982E78E0F8890E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017CE-DE0A-4739-9340-BA23BBBA012D}"/>
      </w:docPartPr>
      <w:docPartBody>
        <w:p w:rsidR="002A4227" w:rsidRDefault="00256EDB" w:rsidP="00256EDB">
          <w:pPr>
            <w:pStyle w:val="8179D3A14E544C1982E78E0F8890E6F5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19"/>
    <w:rsid w:val="00256EDB"/>
    <w:rsid w:val="002A4227"/>
    <w:rsid w:val="002F53F7"/>
    <w:rsid w:val="00B55B45"/>
    <w:rsid w:val="00D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A4E00B0C894A27A2883312532F7C29">
    <w:name w:val="8DA4E00B0C894A27A2883312532F7C29"/>
    <w:rsid w:val="00D34519"/>
  </w:style>
  <w:style w:type="paragraph" w:customStyle="1" w:styleId="4C277D0E9A2E43259426E99DB28355D6">
    <w:name w:val="4C277D0E9A2E43259426E99DB28355D6"/>
    <w:rsid w:val="00D34519"/>
  </w:style>
  <w:style w:type="paragraph" w:customStyle="1" w:styleId="4B996326EC934A36BAB6FDF14CC2C8B8">
    <w:name w:val="4B996326EC934A36BAB6FDF14CC2C8B8"/>
    <w:rsid w:val="00D34519"/>
  </w:style>
  <w:style w:type="paragraph" w:customStyle="1" w:styleId="104A0B9C5F3D484D9B489DA6B986157A">
    <w:name w:val="104A0B9C5F3D484D9B489DA6B986157A"/>
    <w:rsid w:val="00D34519"/>
  </w:style>
  <w:style w:type="paragraph" w:customStyle="1" w:styleId="312AE88D40F14A08B24C9F33A2FE5520">
    <w:name w:val="312AE88D40F14A08B24C9F33A2FE5520"/>
    <w:rsid w:val="00256EDB"/>
  </w:style>
  <w:style w:type="paragraph" w:customStyle="1" w:styleId="8179D3A14E544C1982E78E0F8890E6F5">
    <w:name w:val="8179D3A14E544C1982E78E0F8890E6F5"/>
    <w:rsid w:val="00256EDB"/>
  </w:style>
  <w:style w:type="paragraph" w:customStyle="1" w:styleId="92EEA8026C3D4AA0A26A000EE0ED7151">
    <w:name w:val="92EEA8026C3D4AA0A26A000EE0ED7151"/>
    <w:rsid w:val="00256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2EC3-DDE9-482E-8784-55DCB48A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__________________</vt:lpstr>
    </vt:vector>
  </TitlesOfParts>
  <Company>SoM</Company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__________________</dc:title>
  <dc:creator> Лицензиат__________________</dc:creator>
  <cp:lastModifiedBy>Воробьёва Надежда Владимировна</cp:lastModifiedBy>
  <cp:revision>28</cp:revision>
  <cp:lastPrinted>2015-08-04T10:32:00Z</cp:lastPrinted>
  <dcterms:created xsi:type="dcterms:W3CDTF">2018-01-15T13:13:00Z</dcterms:created>
  <dcterms:modified xsi:type="dcterms:W3CDTF">2024-04-09T10:45:00Z</dcterms:modified>
</cp:coreProperties>
</file>