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8B6F4C" w14:textId="77777777" w:rsidR="00107A17" w:rsidRPr="00AC1025" w:rsidRDefault="008E1D20" w:rsidP="000906AF">
      <w:pPr>
        <w:pStyle w:val="11"/>
        <w:jc w:val="center"/>
        <w:rPr>
          <w:b/>
          <w:sz w:val="22"/>
          <w:szCs w:val="22"/>
        </w:rPr>
      </w:pPr>
      <w:r w:rsidRPr="00AC1025">
        <w:rPr>
          <w:b/>
          <w:caps/>
          <w:sz w:val="22"/>
          <w:szCs w:val="22"/>
        </w:rPr>
        <w:t>Лицензионный договор</w:t>
      </w:r>
      <w:r w:rsidR="00722B79" w:rsidRPr="00AC1025">
        <w:rPr>
          <w:b/>
          <w:sz w:val="22"/>
          <w:szCs w:val="22"/>
        </w:rPr>
        <w:t xml:space="preserve"> №</w:t>
      </w:r>
      <w:r w:rsidR="00B00837" w:rsidRPr="00AC1025">
        <w:rPr>
          <w:b/>
          <w:sz w:val="22"/>
          <w:szCs w:val="22"/>
        </w:rPr>
        <w:t xml:space="preserve"> ________</w:t>
      </w:r>
      <w:r w:rsidR="00722B79" w:rsidRPr="00AC1025">
        <w:rPr>
          <w:b/>
          <w:sz w:val="22"/>
          <w:szCs w:val="22"/>
        </w:rPr>
        <w:t xml:space="preserve">     </w:t>
      </w:r>
    </w:p>
    <w:p w14:paraId="133989DC" w14:textId="77777777" w:rsidR="00AB1FB4" w:rsidRPr="00AC1025" w:rsidRDefault="00AB1FB4" w:rsidP="000906AF">
      <w:pPr>
        <w:pStyle w:val="11"/>
        <w:spacing w:before="0"/>
        <w:jc w:val="center"/>
        <w:rPr>
          <w:sz w:val="22"/>
          <w:szCs w:val="22"/>
        </w:rPr>
      </w:pPr>
    </w:p>
    <w:p w14:paraId="216A68D5" w14:textId="77777777" w:rsidR="007C2FB8" w:rsidRPr="00AC1025" w:rsidRDefault="00107A17" w:rsidP="00EA0EDA">
      <w:pPr>
        <w:pStyle w:val="a3"/>
        <w:tabs>
          <w:tab w:val="clear" w:pos="9590"/>
        </w:tabs>
        <w:jc w:val="center"/>
        <w:rPr>
          <w:rFonts w:ascii="Times New Roman" w:hAnsi="Times New Roman"/>
          <w:sz w:val="22"/>
          <w:szCs w:val="22"/>
        </w:rPr>
      </w:pPr>
      <w:r w:rsidRPr="00AC1025">
        <w:rPr>
          <w:rFonts w:ascii="Times New Roman" w:hAnsi="Times New Roman"/>
          <w:i/>
          <w:sz w:val="22"/>
          <w:szCs w:val="22"/>
        </w:rPr>
        <w:t>г. Санкт-Петербург</w:t>
      </w:r>
      <w:r w:rsidRPr="00AC1025">
        <w:rPr>
          <w:rFonts w:ascii="Times New Roman" w:hAnsi="Times New Roman"/>
          <w:sz w:val="22"/>
          <w:szCs w:val="22"/>
        </w:rPr>
        <w:t xml:space="preserve">                      </w:t>
      </w:r>
      <w:r w:rsidRPr="00AC1025">
        <w:rPr>
          <w:rFonts w:ascii="Times New Roman" w:hAnsi="Times New Roman"/>
          <w:sz w:val="22"/>
          <w:szCs w:val="22"/>
        </w:rPr>
        <w:tab/>
      </w:r>
      <w:r w:rsidRPr="00AC1025">
        <w:rPr>
          <w:rFonts w:ascii="Times New Roman" w:hAnsi="Times New Roman"/>
          <w:sz w:val="22"/>
          <w:szCs w:val="22"/>
        </w:rPr>
        <w:tab/>
      </w:r>
      <w:r w:rsidRPr="00AC1025">
        <w:rPr>
          <w:rFonts w:ascii="Times New Roman" w:hAnsi="Times New Roman"/>
          <w:sz w:val="22"/>
          <w:szCs w:val="22"/>
        </w:rPr>
        <w:tab/>
        <w:t>«       » _________________20</w:t>
      </w:r>
      <w:r w:rsidR="00962DDD">
        <w:rPr>
          <w:rFonts w:ascii="Times New Roman" w:hAnsi="Times New Roman"/>
          <w:sz w:val="22"/>
          <w:szCs w:val="22"/>
        </w:rPr>
        <w:t>20</w:t>
      </w:r>
      <w:r w:rsidR="00C66503" w:rsidRPr="00AC1025">
        <w:rPr>
          <w:rFonts w:ascii="Times New Roman" w:hAnsi="Times New Roman"/>
          <w:sz w:val="22"/>
          <w:szCs w:val="22"/>
        </w:rPr>
        <w:t xml:space="preserve"> </w:t>
      </w:r>
      <w:r w:rsidRPr="00AC1025">
        <w:rPr>
          <w:rFonts w:ascii="Times New Roman" w:hAnsi="Times New Roman"/>
          <w:sz w:val="22"/>
          <w:szCs w:val="22"/>
        </w:rPr>
        <w:t>г.</w:t>
      </w:r>
    </w:p>
    <w:p w14:paraId="0A4477CB" w14:textId="77777777" w:rsidR="007C2FB8" w:rsidRPr="00AC1025" w:rsidRDefault="007C2FB8" w:rsidP="000906AF">
      <w:pPr>
        <w:pStyle w:val="a3"/>
        <w:tabs>
          <w:tab w:val="clear" w:pos="9590"/>
        </w:tabs>
        <w:jc w:val="both"/>
        <w:rPr>
          <w:rFonts w:ascii="Times New Roman" w:hAnsi="Times New Roman"/>
          <w:b/>
          <w:sz w:val="22"/>
          <w:szCs w:val="22"/>
        </w:rPr>
      </w:pPr>
    </w:p>
    <w:p w14:paraId="7FB45400" w14:textId="2B611094" w:rsidR="00107A17" w:rsidRPr="00AC1025" w:rsidRDefault="00F2174A" w:rsidP="000906AF">
      <w:pPr>
        <w:jc w:val="both"/>
        <w:rPr>
          <w:sz w:val="22"/>
          <w:szCs w:val="22"/>
        </w:rPr>
      </w:pPr>
      <w:r w:rsidRPr="00AC1025">
        <w:rPr>
          <w:sz w:val="22"/>
          <w:szCs w:val="22"/>
        </w:rPr>
        <w:t>Федеральное государственное бюджетное образовательное учреждение высшего образования «Санкт-Петербургский государственный университет»</w:t>
      </w:r>
      <w:r w:rsidR="00117430" w:rsidRPr="00AC1025">
        <w:rPr>
          <w:sz w:val="22"/>
          <w:szCs w:val="22"/>
        </w:rPr>
        <w:t xml:space="preserve">, именуемое в дальнейшем </w:t>
      </w:r>
      <w:r w:rsidR="009E5C3E" w:rsidRPr="00AC1025">
        <w:rPr>
          <w:sz w:val="22"/>
          <w:szCs w:val="22"/>
        </w:rPr>
        <w:t>«</w:t>
      </w:r>
      <w:r w:rsidR="00117430" w:rsidRPr="00AC1025">
        <w:rPr>
          <w:sz w:val="22"/>
          <w:szCs w:val="22"/>
        </w:rPr>
        <w:t>Лицензиат</w:t>
      </w:r>
      <w:r w:rsidR="009E5C3E" w:rsidRPr="00AC1025">
        <w:rPr>
          <w:sz w:val="22"/>
          <w:szCs w:val="22"/>
        </w:rPr>
        <w:t>»</w:t>
      </w:r>
      <w:r w:rsidR="00117430" w:rsidRPr="00AC1025">
        <w:rPr>
          <w:sz w:val="22"/>
          <w:szCs w:val="22"/>
        </w:rPr>
        <w:t xml:space="preserve">, в лице </w:t>
      </w:r>
      <w:r w:rsidR="00EA0EDA" w:rsidRPr="00AC1025">
        <w:rPr>
          <w:sz w:val="22"/>
          <w:szCs w:val="22"/>
        </w:rPr>
        <w:t xml:space="preserve">директора Издательства СПбГУ </w:t>
      </w:r>
      <w:r w:rsidR="00885736" w:rsidRPr="00AC1025">
        <w:rPr>
          <w:sz w:val="22"/>
          <w:szCs w:val="22"/>
        </w:rPr>
        <w:t>Лебедкиной Е.В.</w:t>
      </w:r>
      <w:r w:rsidR="00117430" w:rsidRPr="00AC1025">
        <w:rPr>
          <w:sz w:val="22"/>
          <w:szCs w:val="22"/>
        </w:rPr>
        <w:t xml:space="preserve">, действующего на основании </w:t>
      </w:r>
      <w:r w:rsidRPr="00AC1025">
        <w:rPr>
          <w:sz w:val="22"/>
          <w:szCs w:val="22"/>
        </w:rPr>
        <w:t xml:space="preserve">доверенности от </w:t>
      </w:r>
      <w:r w:rsidR="00962DDD" w:rsidRPr="00250AFE">
        <w:rPr>
          <w:sz w:val="22"/>
          <w:szCs w:val="22"/>
        </w:rPr>
        <w:t>«</w:t>
      </w:r>
      <w:r w:rsidR="007A6E46">
        <w:rPr>
          <w:sz w:val="22"/>
          <w:szCs w:val="22"/>
        </w:rPr>
        <w:t>27</w:t>
      </w:r>
      <w:r w:rsidR="00962DDD" w:rsidRPr="00250AFE">
        <w:rPr>
          <w:sz w:val="22"/>
          <w:szCs w:val="22"/>
        </w:rPr>
        <w:t xml:space="preserve">» </w:t>
      </w:r>
      <w:r w:rsidR="007A6E46">
        <w:rPr>
          <w:sz w:val="22"/>
          <w:szCs w:val="22"/>
        </w:rPr>
        <w:t>апреля</w:t>
      </w:r>
      <w:r w:rsidR="00962DDD" w:rsidRPr="00250AFE">
        <w:rPr>
          <w:sz w:val="22"/>
          <w:szCs w:val="22"/>
        </w:rPr>
        <w:t xml:space="preserve"> 20</w:t>
      </w:r>
      <w:r w:rsidR="007A6E46">
        <w:rPr>
          <w:sz w:val="22"/>
          <w:szCs w:val="22"/>
        </w:rPr>
        <w:t>20</w:t>
      </w:r>
      <w:r w:rsidR="00962DDD" w:rsidRPr="00250AFE">
        <w:rPr>
          <w:sz w:val="22"/>
          <w:szCs w:val="22"/>
        </w:rPr>
        <w:t xml:space="preserve"> г. № 28-21-</w:t>
      </w:r>
      <w:r w:rsidR="007A6E46">
        <w:rPr>
          <w:sz w:val="22"/>
          <w:szCs w:val="22"/>
        </w:rPr>
        <w:t>163</w:t>
      </w:r>
      <w:r w:rsidRPr="00AC1025">
        <w:rPr>
          <w:sz w:val="22"/>
          <w:szCs w:val="22"/>
        </w:rPr>
        <w:t>,</w:t>
      </w:r>
      <w:r w:rsidR="00117430" w:rsidRPr="00AC1025">
        <w:rPr>
          <w:sz w:val="22"/>
          <w:szCs w:val="22"/>
        </w:rPr>
        <w:t xml:space="preserve"> с одной стороны, и </w:t>
      </w:r>
      <w:r w:rsidR="00AC1025">
        <w:rPr>
          <w:sz w:val="22"/>
          <w:szCs w:val="22"/>
        </w:rPr>
        <w:t xml:space="preserve">гражданин Российской Федерации </w:t>
      </w:r>
      <w:r w:rsidR="00262FE9" w:rsidRPr="00AC1025">
        <w:rPr>
          <w:sz w:val="22"/>
          <w:szCs w:val="22"/>
        </w:rPr>
        <w:t>______________________________</w:t>
      </w:r>
      <w:r w:rsidR="00885736" w:rsidRPr="00AC1025">
        <w:rPr>
          <w:sz w:val="22"/>
          <w:szCs w:val="22"/>
        </w:rPr>
        <w:t xml:space="preserve">, </w:t>
      </w:r>
      <w:r w:rsidR="00117430" w:rsidRPr="00AC1025">
        <w:rPr>
          <w:sz w:val="22"/>
          <w:szCs w:val="22"/>
        </w:rPr>
        <w:t xml:space="preserve">именуемый в дальнейшем </w:t>
      </w:r>
      <w:r w:rsidR="009E5C3E" w:rsidRPr="00AC1025">
        <w:rPr>
          <w:sz w:val="22"/>
          <w:szCs w:val="22"/>
        </w:rPr>
        <w:t>«</w:t>
      </w:r>
      <w:r w:rsidR="00AB1FB4" w:rsidRPr="00AC1025">
        <w:rPr>
          <w:sz w:val="22"/>
          <w:szCs w:val="22"/>
        </w:rPr>
        <w:t>Автор</w:t>
      </w:r>
      <w:r w:rsidR="009E5C3E" w:rsidRPr="00AC1025">
        <w:rPr>
          <w:sz w:val="22"/>
          <w:szCs w:val="22"/>
        </w:rPr>
        <w:t>»</w:t>
      </w:r>
      <w:r w:rsidR="00117430" w:rsidRPr="00AC1025">
        <w:rPr>
          <w:sz w:val="22"/>
          <w:szCs w:val="22"/>
        </w:rPr>
        <w:t xml:space="preserve">, с другой стороны, именуемые в дальнейшем </w:t>
      </w:r>
      <w:r w:rsidR="009E5C3E" w:rsidRPr="00AC1025">
        <w:rPr>
          <w:sz w:val="22"/>
          <w:szCs w:val="22"/>
        </w:rPr>
        <w:t>«</w:t>
      </w:r>
      <w:r w:rsidR="00117430" w:rsidRPr="00AC1025">
        <w:rPr>
          <w:sz w:val="22"/>
          <w:szCs w:val="22"/>
        </w:rPr>
        <w:t>Сторона/Стороны</w:t>
      </w:r>
      <w:r w:rsidR="009E5C3E" w:rsidRPr="00AC1025">
        <w:rPr>
          <w:sz w:val="22"/>
          <w:szCs w:val="22"/>
        </w:rPr>
        <w:t>»</w:t>
      </w:r>
      <w:r w:rsidR="00117430" w:rsidRPr="00AC1025">
        <w:rPr>
          <w:sz w:val="22"/>
          <w:szCs w:val="22"/>
        </w:rPr>
        <w:t xml:space="preserve">, заключили настоящий договор (далее </w:t>
      </w:r>
      <w:r w:rsidR="009E5C3E" w:rsidRPr="00AC1025">
        <w:rPr>
          <w:sz w:val="22"/>
          <w:szCs w:val="22"/>
        </w:rPr>
        <w:t>–</w:t>
      </w:r>
      <w:r w:rsidR="00117430" w:rsidRPr="00AC1025">
        <w:rPr>
          <w:sz w:val="22"/>
          <w:szCs w:val="22"/>
        </w:rPr>
        <w:t xml:space="preserve"> </w:t>
      </w:r>
      <w:r w:rsidR="009E5C3E" w:rsidRPr="00AC1025">
        <w:rPr>
          <w:sz w:val="22"/>
          <w:szCs w:val="22"/>
        </w:rPr>
        <w:t>«</w:t>
      </w:r>
      <w:r w:rsidR="00117430" w:rsidRPr="00AC1025">
        <w:rPr>
          <w:sz w:val="22"/>
          <w:szCs w:val="22"/>
        </w:rPr>
        <w:t>Договор</w:t>
      </w:r>
      <w:r w:rsidR="009E5C3E" w:rsidRPr="00AC1025">
        <w:rPr>
          <w:sz w:val="22"/>
          <w:szCs w:val="22"/>
        </w:rPr>
        <w:t>»</w:t>
      </w:r>
      <w:r w:rsidR="00117430" w:rsidRPr="00AC1025">
        <w:rPr>
          <w:sz w:val="22"/>
          <w:szCs w:val="22"/>
        </w:rPr>
        <w:t>) о нижеследующем</w:t>
      </w:r>
      <w:r w:rsidR="00C54875" w:rsidRPr="00AC1025">
        <w:rPr>
          <w:sz w:val="22"/>
          <w:szCs w:val="22"/>
        </w:rPr>
        <w:t>:</w:t>
      </w:r>
    </w:p>
    <w:p w14:paraId="4407791D" w14:textId="77777777" w:rsidR="00107A17" w:rsidRPr="00AC1025" w:rsidRDefault="00547C41" w:rsidP="000906AF">
      <w:pPr>
        <w:pStyle w:val="1"/>
        <w:widowControl/>
        <w:numPr>
          <w:ilvl w:val="0"/>
          <w:numId w:val="36"/>
        </w:numPr>
        <w:spacing w:before="240" w:after="120"/>
        <w:rPr>
          <w:rFonts w:ascii="Times New Roman" w:hAnsi="Times New Roman" w:cs="Times New Roman"/>
          <w:color w:val="auto"/>
          <w:sz w:val="22"/>
          <w:szCs w:val="22"/>
        </w:rPr>
      </w:pPr>
      <w:r w:rsidRPr="00AC1025">
        <w:rPr>
          <w:rFonts w:ascii="Times New Roman" w:hAnsi="Times New Roman" w:cs="Times New Roman"/>
          <w:color w:val="auto"/>
          <w:sz w:val="22"/>
          <w:szCs w:val="22"/>
        </w:rPr>
        <w:t>Предмет Д</w:t>
      </w:r>
      <w:r w:rsidR="00107A17" w:rsidRPr="00AC1025">
        <w:rPr>
          <w:rFonts w:ascii="Times New Roman" w:hAnsi="Times New Roman" w:cs="Times New Roman"/>
          <w:color w:val="auto"/>
          <w:sz w:val="22"/>
          <w:szCs w:val="22"/>
        </w:rPr>
        <w:t>оговора</w:t>
      </w:r>
    </w:p>
    <w:p w14:paraId="6DBE23C6" w14:textId="77777777" w:rsidR="00F32B27" w:rsidRPr="00AC1025" w:rsidRDefault="00AB1FB4" w:rsidP="00517BC6">
      <w:pPr>
        <w:pStyle w:val="1"/>
        <w:widowControl/>
        <w:numPr>
          <w:ilvl w:val="1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Автор предоставляет Лицензиату на </w:t>
      </w:r>
      <w:r w:rsidR="007E245E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условиях исключительной лицензии право</w:t>
      </w:r>
      <w:r w:rsidR="00E80A2A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использовани</w:t>
      </w:r>
      <w:r w:rsidR="007E245E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я</w:t>
      </w:r>
      <w:r w:rsidR="00E80A2A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E066C9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п</w:t>
      </w:r>
      <w:r w:rsidR="009C4537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роизведения</w:t>
      </w:r>
      <w:r w:rsidR="00E066C9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с </w:t>
      </w:r>
      <w:r w:rsidR="005201A8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рабочим </w:t>
      </w:r>
      <w:r w:rsidR="00E066C9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названием</w:t>
      </w:r>
      <w:r w:rsidR="00107A17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ED7537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«</w:t>
      </w:r>
      <w:r w:rsidR="00262FE9" w:rsidRPr="00AC1025">
        <w:rPr>
          <w:rFonts w:ascii="Times New Roman" w:hAnsi="Times New Roman" w:cs="Times New Roman"/>
          <w:color w:val="auto"/>
          <w:sz w:val="22"/>
          <w:szCs w:val="22"/>
        </w:rPr>
        <w:t>________________________________</w:t>
      </w:r>
      <w:r w:rsidR="00885736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»,</w:t>
      </w:r>
      <w:r w:rsidR="00B73C37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107A17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в дальнейшем именуем</w:t>
      </w:r>
      <w:r w:rsidR="00351FD0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ым</w:t>
      </w:r>
      <w:r w:rsidR="00E066C9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107A17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«П</w:t>
      </w:r>
      <w:r w:rsidR="001F6131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роизведение</w:t>
      </w:r>
      <w:r w:rsidR="00107A17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», объемом</w:t>
      </w:r>
      <w:r w:rsidR="00A01B8D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262FE9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_____</w:t>
      </w:r>
      <w:r w:rsidR="00517BC6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(</w:t>
      </w:r>
      <w:r w:rsidR="00262FE9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___________________________</w:t>
      </w:r>
      <w:r w:rsidR="00517BC6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) </w:t>
      </w:r>
      <w:r w:rsidR="00564C51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авторских листа авторского текста, </w:t>
      </w:r>
      <w:r w:rsidR="00107A17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включая иллюстративный, справочный, библиографический материал</w:t>
      </w:r>
      <w:r w:rsidR="00CA29BD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ы</w:t>
      </w:r>
      <w:r w:rsidR="007E245E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, в предусмотренных настоящим Договором пределах и на определенный настоящим Договором срок</w:t>
      </w:r>
      <w:r w:rsidR="00F32B27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.</w:t>
      </w:r>
    </w:p>
    <w:p w14:paraId="326F65C1" w14:textId="77777777" w:rsidR="007E245E" w:rsidRPr="00AC1025" w:rsidRDefault="007E245E" w:rsidP="000906AF">
      <w:pPr>
        <w:pStyle w:val="1"/>
        <w:widowControl/>
        <w:numPr>
          <w:ilvl w:val="1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Предоставление Лицензиату права использования Произведения на условиях исключительной лицензии означает предоставление Лицензиату права использования Произведения без сохранения за Автором права выдачи лицензий другим лицам.</w:t>
      </w:r>
    </w:p>
    <w:p w14:paraId="769F7CA5" w14:textId="77777777" w:rsidR="00E80A2A" w:rsidRPr="00AC1025" w:rsidRDefault="007E245E" w:rsidP="000906AF">
      <w:pPr>
        <w:pStyle w:val="1"/>
        <w:widowControl/>
        <w:numPr>
          <w:ilvl w:val="1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Право использования Произведения в соответствии с условиями настоящего Договора предоставляется Автором на безвозмездной основе</w:t>
      </w:r>
      <w:r w:rsidR="00E80A2A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.</w:t>
      </w:r>
    </w:p>
    <w:p w14:paraId="5F7DB67B" w14:textId="77777777" w:rsidR="00E80A2A" w:rsidRPr="00AC1025" w:rsidRDefault="0081466A" w:rsidP="000906AF">
      <w:pPr>
        <w:pStyle w:val="1"/>
        <w:widowControl/>
        <w:numPr>
          <w:ilvl w:val="0"/>
          <w:numId w:val="36"/>
        </w:numPr>
        <w:spacing w:before="240" w:after="120"/>
        <w:rPr>
          <w:rFonts w:ascii="Times New Roman" w:hAnsi="Times New Roman" w:cs="Times New Roman"/>
          <w:color w:val="auto"/>
          <w:sz w:val="22"/>
          <w:szCs w:val="22"/>
        </w:rPr>
      </w:pPr>
      <w:r w:rsidRPr="00AC1025">
        <w:rPr>
          <w:rFonts w:ascii="Times New Roman" w:hAnsi="Times New Roman" w:cs="Times New Roman"/>
          <w:color w:val="auto"/>
          <w:sz w:val="22"/>
          <w:szCs w:val="22"/>
        </w:rPr>
        <w:t>Передаваемые права</w:t>
      </w:r>
    </w:p>
    <w:p w14:paraId="74CE864A" w14:textId="77777777" w:rsidR="00E80A2A" w:rsidRPr="00AC1025" w:rsidRDefault="00F32B27" w:rsidP="000906AF">
      <w:pPr>
        <w:numPr>
          <w:ilvl w:val="1"/>
          <w:numId w:val="36"/>
        </w:numPr>
        <w:jc w:val="both"/>
        <w:rPr>
          <w:sz w:val="22"/>
          <w:szCs w:val="22"/>
        </w:rPr>
      </w:pPr>
      <w:r w:rsidRPr="00AC1025">
        <w:rPr>
          <w:sz w:val="22"/>
          <w:szCs w:val="22"/>
        </w:rPr>
        <w:t>Автор</w:t>
      </w:r>
      <w:r w:rsidR="00E80A2A" w:rsidRPr="00AC1025">
        <w:rPr>
          <w:sz w:val="22"/>
          <w:szCs w:val="22"/>
        </w:rPr>
        <w:t xml:space="preserve"> </w:t>
      </w:r>
      <w:r w:rsidR="00014008" w:rsidRPr="00AC1025">
        <w:rPr>
          <w:sz w:val="22"/>
          <w:szCs w:val="22"/>
        </w:rPr>
        <w:t>предоставляет</w:t>
      </w:r>
      <w:r w:rsidR="007A7AE6" w:rsidRPr="00AC1025">
        <w:rPr>
          <w:sz w:val="22"/>
          <w:szCs w:val="22"/>
        </w:rPr>
        <w:t xml:space="preserve"> Лицензиату </w:t>
      </w:r>
      <w:r w:rsidR="00014008" w:rsidRPr="00AC1025">
        <w:rPr>
          <w:sz w:val="22"/>
          <w:szCs w:val="22"/>
        </w:rPr>
        <w:t>право использования Произведения любыми способами, установленными в п.2 ст.1270 Гражданского кодекса Российской Федерации, включая, но не ограничиваясь:</w:t>
      </w:r>
    </w:p>
    <w:p w14:paraId="3202BD85" w14:textId="77777777" w:rsidR="007873C0" w:rsidRPr="00AC1025" w:rsidRDefault="00047723" w:rsidP="000906AF">
      <w:pPr>
        <w:numPr>
          <w:ilvl w:val="2"/>
          <w:numId w:val="36"/>
        </w:numPr>
        <w:tabs>
          <w:tab w:val="left" w:pos="567"/>
        </w:tabs>
        <w:jc w:val="both"/>
        <w:rPr>
          <w:sz w:val="22"/>
          <w:szCs w:val="22"/>
        </w:rPr>
      </w:pPr>
      <w:r w:rsidRPr="00AC1025">
        <w:rPr>
          <w:sz w:val="22"/>
          <w:szCs w:val="22"/>
        </w:rPr>
        <w:t xml:space="preserve">воспроизведение </w:t>
      </w:r>
      <w:r w:rsidR="009E5C3E" w:rsidRPr="00AC1025">
        <w:rPr>
          <w:sz w:val="22"/>
          <w:szCs w:val="22"/>
        </w:rPr>
        <w:t>П</w:t>
      </w:r>
      <w:r w:rsidRPr="00AC1025">
        <w:rPr>
          <w:sz w:val="22"/>
          <w:szCs w:val="22"/>
        </w:rPr>
        <w:t>роизведения, то есть</w:t>
      </w:r>
      <w:r w:rsidR="00F32B27" w:rsidRPr="00AC1025">
        <w:rPr>
          <w:sz w:val="22"/>
          <w:szCs w:val="22"/>
        </w:rPr>
        <w:t xml:space="preserve"> </w:t>
      </w:r>
      <w:r w:rsidRPr="00AC1025">
        <w:rPr>
          <w:sz w:val="22"/>
          <w:szCs w:val="22"/>
        </w:rPr>
        <w:t>изготовление одного и более экземпляр</w:t>
      </w:r>
      <w:r w:rsidR="00014008" w:rsidRPr="00AC1025">
        <w:rPr>
          <w:sz w:val="22"/>
          <w:szCs w:val="22"/>
        </w:rPr>
        <w:t>ов Произведения или его части</w:t>
      </w:r>
      <w:r w:rsidRPr="00AC1025">
        <w:rPr>
          <w:sz w:val="22"/>
          <w:szCs w:val="22"/>
        </w:rPr>
        <w:t xml:space="preserve"> </w:t>
      </w:r>
      <w:r w:rsidR="00F32B27" w:rsidRPr="00AC1025">
        <w:rPr>
          <w:sz w:val="22"/>
          <w:szCs w:val="22"/>
        </w:rPr>
        <w:t>в любой материальной форме</w:t>
      </w:r>
      <w:r w:rsidR="00014008" w:rsidRPr="00AC1025">
        <w:rPr>
          <w:sz w:val="22"/>
          <w:szCs w:val="22"/>
        </w:rPr>
        <w:t xml:space="preserve"> на всех видах носителей любого формата</w:t>
      </w:r>
      <w:r w:rsidR="00F32B27" w:rsidRPr="00AC1025">
        <w:rPr>
          <w:sz w:val="22"/>
          <w:szCs w:val="22"/>
        </w:rPr>
        <w:t xml:space="preserve">, </w:t>
      </w:r>
      <w:r w:rsidR="00014008" w:rsidRPr="00AC1025">
        <w:rPr>
          <w:sz w:val="22"/>
          <w:szCs w:val="22"/>
        </w:rPr>
        <w:t>в том числе путем опубликования, дублирования, тиражирования или иного размножения Произведения или его части, без ограничения тиража экземпляров, в том числе на электронных носителях, в базах данных Лицензиата</w:t>
      </w:r>
      <w:r w:rsidR="00F32B27" w:rsidRPr="00AC1025">
        <w:rPr>
          <w:sz w:val="22"/>
          <w:szCs w:val="22"/>
        </w:rPr>
        <w:t>;</w:t>
      </w:r>
    </w:p>
    <w:p w14:paraId="2E2D5BE1" w14:textId="77777777" w:rsidR="00F32B27" w:rsidRPr="00AC1025" w:rsidRDefault="00F32B27" w:rsidP="000906AF">
      <w:pPr>
        <w:numPr>
          <w:ilvl w:val="2"/>
          <w:numId w:val="36"/>
        </w:numPr>
        <w:tabs>
          <w:tab w:val="left" w:pos="567"/>
        </w:tabs>
        <w:jc w:val="both"/>
        <w:rPr>
          <w:sz w:val="22"/>
          <w:szCs w:val="22"/>
        </w:rPr>
      </w:pPr>
      <w:r w:rsidRPr="00AC1025">
        <w:rPr>
          <w:sz w:val="22"/>
          <w:szCs w:val="22"/>
        </w:rPr>
        <w:t xml:space="preserve">распространение </w:t>
      </w:r>
      <w:r w:rsidR="009E5C3E" w:rsidRPr="00AC1025">
        <w:rPr>
          <w:sz w:val="22"/>
          <w:szCs w:val="22"/>
        </w:rPr>
        <w:t xml:space="preserve">Произведения </w:t>
      </w:r>
      <w:r w:rsidR="007873C0" w:rsidRPr="00AC1025">
        <w:rPr>
          <w:sz w:val="22"/>
          <w:szCs w:val="22"/>
        </w:rPr>
        <w:t xml:space="preserve">путем продажи или иного отчуждения оригинала или экземпляров Произведения, в том числе </w:t>
      </w:r>
      <w:r w:rsidR="00C52A4C" w:rsidRPr="00AC1025">
        <w:rPr>
          <w:sz w:val="22"/>
          <w:szCs w:val="22"/>
        </w:rPr>
        <w:t>в составе</w:t>
      </w:r>
      <w:r w:rsidRPr="00AC1025">
        <w:rPr>
          <w:sz w:val="22"/>
          <w:szCs w:val="22"/>
        </w:rPr>
        <w:t xml:space="preserve"> баз данных </w:t>
      </w:r>
      <w:r w:rsidR="00726050" w:rsidRPr="00AC1025">
        <w:rPr>
          <w:sz w:val="22"/>
          <w:szCs w:val="22"/>
        </w:rPr>
        <w:t>Лицензиата</w:t>
      </w:r>
      <w:r w:rsidRPr="00AC1025">
        <w:rPr>
          <w:sz w:val="22"/>
          <w:szCs w:val="22"/>
        </w:rPr>
        <w:t>;</w:t>
      </w:r>
    </w:p>
    <w:p w14:paraId="1D2A81EF" w14:textId="77777777" w:rsidR="00F32B27" w:rsidRPr="00AC1025" w:rsidRDefault="00F32B27" w:rsidP="000906AF">
      <w:pPr>
        <w:numPr>
          <w:ilvl w:val="2"/>
          <w:numId w:val="36"/>
        </w:numPr>
        <w:tabs>
          <w:tab w:val="left" w:pos="567"/>
        </w:tabs>
        <w:jc w:val="both"/>
        <w:rPr>
          <w:sz w:val="22"/>
          <w:szCs w:val="22"/>
        </w:rPr>
      </w:pPr>
      <w:r w:rsidRPr="00AC1025">
        <w:rPr>
          <w:sz w:val="22"/>
          <w:szCs w:val="22"/>
        </w:rPr>
        <w:t xml:space="preserve">доведение </w:t>
      </w:r>
      <w:r w:rsidR="009E5C3E" w:rsidRPr="00AC1025">
        <w:rPr>
          <w:sz w:val="22"/>
          <w:szCs w:val="22"/>
        </w:rPr>
        <w:t xml:space="preserve">Произведения </w:t>
      </w:r>
      <w:r w:rsidRPr="00AC1025">
        <w:rPr>
          <w:sz w:val="22"/>
          <w:szCs w:val="22"/>
        </w:rPr>
        <w:t>до всеобщего сведения таким образом, что любое лицо мо</w:t>
      </w:r>
      <w:r w:rsidR="00C1404B" w:rsidRPr="00AC1025">
        <w:rPr>
          <w:sz w:val="22"/>
          <w:szCs w:val="22"/>
        </w:rPr>
        <w:t>гло</w:t>
      </w:r>
      <w:r w:rsidRPr="00AC1025">
        <w:rPr>
          <w:sz w:val="22"/>
          <w:szCs w:val="22"/>
        </w:rPr>
        <w:t xml:space="preserve"> получить доступ к </w:t>
      </w:r>
      <w:r w:rsidR="009E5C3E" w:rsidRPr="00AC1025">
        <w:rPr>
          <w:sz w:val="22"/>
          <w:szCs w:val="22"/>
        </w:rPr>
        <w:t xml:space="preserve">Произведению </w:t>
      </w:r>
      <w:r w:rsidRPr="00AC1025">
        <w:rPr>
          <w:sz w:val="22"/>
          <w:szCs w:val="22"/>
        </w:rPr>
        <w:t>из любого места и в любое время (доведение до всеобщего сведения</w:t>
      </w:r>
      <w:r w:rsidR="000C7C00" w:rsidRPr="00AC1025">
        <w:rPr>
          <w:sz w:val="22"/>
          <w:szCs w:val="22"/>
        </w:rPr>
        <w:t>)</w:t>
      </w:r>
      <w:r w:rsidRPr="00AC1025">
        <w:rPr>
          <w:sz w:val="22"/>
          <w:szCs w:val="22"/>
        </w:rPr>
        <w:t>, в т.ч. через Инте</w:t>
      </w:r>
      <w:r w:rsidR="000C7C00" w:rsidRPr="00AC1025">
        <w:rPr>
          <w:sz w:val="22"/>
          <w:szCs w:val="22"/>
        </w:rPr>
        <w:t>рнет</w:t>
      </w:r>
      <w:r w:rsidRPr="00AC1025">
        <w:rPr>
          <w:sz w:val="22"/>
          <w:szCs w:val="22"/>
        </w:rPr>
        <w:t>;</w:t>
      </w:r>
    </w:p>
    <w:p w14:paraId="02C77456" w14:textId="77777777" w:rsidR="00C1404B" w:rsidRPr="00AC1025" w:rsidRDefault="00C1404B" w:rsidP="000906AF">
      <w:pPr>
        <w:numPr>
          <w:ilvl w:val="2"/>
          <w:numId w:val="36"/>
        </w:numPr>
        <w:tabs>
          <w:tab w:val="left" w:pos="567"/>
        </w:tabs>
        <w:jc w:val="both"/>
        <w:rPr>
          <w:sz w:val="22"/>
          <w:szCs w:val="22"/>
        </w:rPr>
      </w:pPr>
      <w:r w:rsidRPr="00AC1025">
        <w:rPr>
          <w:sz w:val="22"/>
          <w:szCs w:val="22"/>
        </w:rPr>
        <w:t>публичный показ и демонстрация Произведения в информационных, рекламных и прочих целях;</w:t>
      </w:r>
    </w:p>
    <w:p w14:paraId="38C6B7CC" w14:textId="77777777" w:rsidR="00047723" w:rsidRPr="00AC1025" w:rsidRDefault="00047723" w:rsidP="000906AF">
      <w:pPr>
        <w:numPr>
          <w:ilvl w:val="2"/>
          <w:numId w:val="36"/>
        </w:numPr>
        <w:tabs>
          <w:tab w:val="left" w:pos="567"/>
        </w:tabs>
        <w:jc w:val="both"/>
        <w:rPr>
          <w:sz w:val="22"/>
          <w:szCs w:val="22"/>
        </w:rPr>
      </w:pPr>
      <w:r w:rsidRPr="00AC1025">
        <w:rPr>
          <w:sz w:val="22"/>
          <w:szCs w:val="22"/>
        </w:rPr>
        <w:t>перевод</w:t>
      </w:r>
      <w:r w:rsidR="00754F69" w:rsidRPr="00AC1025">
        <w:rPr>
          <w:sz w:val="22"/>
          <w:szCs w:val="22"/>
        </w:rPr>
        <w:t xml:space="preserve"> </w:t>
      </w:r>
      <w:r w:rsidR="009E5C3E" w:rsidRPr="00AC1025">
        <w:rPr>
          <w:sz w:val="22"/>
          <w:szCs w:val="22"/>
        </w:rPr>
        <w:t xml:space="preserve">Произведения </w:t>
      </w:r>
      <w:r w:rsidR="00754F69" w:rsidRPr="00AC1025">
        <w:rPr>
          <w:sz w:val="22"/>
          <w:szCs w:val="22"/>
        </w:rPr>
        <w:t>на</w:t>
      </w:r>
      <w:r w:rsidR="00C1404B" w:rsidRPr="00AC1025">
        <w:rPr>
          <w:sz w:val="22"/>
          <w:szCs w:val="22"/>
        </w:rPr>
        <w:t xml:space="preserve"> любой</w:t>
      </w:r>
      <w:r w:rsidR="00754F69" w:rsidRPr="00AC1025">
        <w:rPr>
          <w:sz w:val="22"/>
          <w:szCs w:val="22"/>
        </w:rPr>
        <w:t xml:space="preserve"> иностранный язык</w:t>
      </w:r>
      <w:r w:rsidRPr="00AC1025">
        <w:rPr>
          <w:sz w:val="22"/>
          <w:szCs w:val="22"/>
        </w:rPr>
        <w:t>;</w:t>
      </w:r>
    </w:p>
    <w:p w14:paraId="3A85DB90" w14:textId="77777777" w:rsidR="00F32B27" w:rsidRPr="00AC1025" w:rsidRDefault="00C1404B" w:rsidP="000906AF">
      <w:pPr>
        <w:numPr>
          <w:ilvl w:val="2"/>
          <w:numId w:val="36"/>
        </w:numPr>
        <w:tabs>
          <w:tab w:val="left" w:pos="567"/>
        </w:tabs>
        <w:jc w:val="both"/>
        <w:rPr>
          <w:sz w:val="22"/>
          <w:szCs w:val="22"/>
        </w:rPr>
      </w:pPr>
      <w:r w:rsidRPr="00AC1025">
        <w:rPr>
          <w:sz w:val="22"/>
          <w:szCs w:val="22"/>
        </w:rPr>
        <w:t>обработка</w:t>
      </w:r>
      <w:r w:rsidR="00754F69" w:rsidRPr="00AC1025">
        <w:rPr>
          <w:sz w:val="22"/>
          <w:szCs w:val="22"/>
        </w:rPr>
        <w:t xml:space="preserve"> </w:t>
      </w:r>
      <w:r w:rsidR="00F32B27" w:rsidRPr="00AC1025">
        <w:rPr>
          <w:sz w:val="22"/>
          <w:szCs w:val="22"/>
        </w:rPr>
        <w:t xml:space="preserve">формы предоставления </w:t>
      </w:r>
      <w:r w:rsidR="009E5C3E" w:rsidRPr="00AC1025">
        <w:rPr>
          <w:sz w:val="22"/>
          <w:szCs w:val="22"/>
        </w:rPr>
        <w:t xml:space="preserve">Произведения </w:t>
      </w:r>
      <w:r w:rsidR="00F32B27" w:rsidRPr="00AC1025">
        <w:rPr>
          <w:sz w:val="22"/>
          <w:szCs w:val="22"/>
        </w:rPr>
        <w:t>для ее использования во взаимодействии с компьютерными программами и системами (базами данных), публикации и распространения в машиночитаемом формате и внедрения в системы поиска (базы данных)</w:t>
      </w:r>
      <w:r w:rsidR="00754F69" w:rsidRPr="00AC1025">
        <w:rPr>
          <w:sz w:val="22"/>
          <w:szCs w:val="22"/>
        </w:rPr>
        <w:t>, а также внесение изменений в Произведение, не представляющих собой его переработку</w:t>
      </w:r>
      <w:r w:rsidRPr="00AC1025">
        <w:rPr>
          <w:sz w:val="22"/>
          <w:szCs w:val="22"/>
        </w:rPr>
        <w:t>.</w:t>
      </w:r>
    </w:p>
    <w:p w14:paraId="3C44F49C" w14:textId="77777777" w:rsidR="00383038" w:rsidRPr="00AC1025" w:rsidRDefault="00572672" w:rsidP="000906AF">
      <w:pPr>
        <w:numPr>
          <w:ilvl w:val="1"/>
          <w:numId w:val="36"/>
        </w:numPr>
        <w:tabs>
          <w:tab w:val="left" w:pos="567"/>
        </w:tabs>
        <w:jc w:val="both"/>
        <w:rPr>
          <w:sz w:val="22"/>
          <w:szCs w:val="22"/>
        </w:rPr>
      </w:pPr>
      <w:r w:rsidRPr="00AC1025">
        <w:rPr>
          <w:sz w:val="22"/>
          <w:szCs w:val="22"/>
        </w:rPr>
        <w:t xml:space="preserve">Права использования Произведения, перечисленные в п.2.1 настоящего Договора, передаются Автором Лицензиату для использования без ограничения территории на любых языках мира в течение </w:t>
      </w:r>
      <w:r w:rsidR="00FC6A3A" w:rsidRPr="00AC1025">
        <w:rPr>
          <w:sz w:val="22"/>
          <w:szCs w:val="22"/>
        </w:rPr>
        <w:t>срока действия иск</w:t>
      </w:r>
      <w:r w:rsidR="009D4DCE" w:rsidRPr="00AC1025">
        <w:rPr>
          <w:sz w:val="22"/>
          <w:szCs w:val="22"/>
        </w:rPr>
        <w:t>лючительн</w:t>
      </w:r>
      <w:r w:rsidR="00383038" w:rsidRPr="00AC1025">
        <w:rPr>
          <w:sz w:val="22"/>
          <w:szCs w:val="22"/>
        </w:rPr>
        <w:t>ого</w:t>
      </w:r>
      <w:r w:rsidR="009D4DCE" w:rsidRPr="00AC1025">
        <w:rPr>
          <w:sz w:val="22"/>
          <w:szCs w:val="22"/>
        </w:rPr>
        <w:t xml:space="preserve"> прав</w:t>
      </w:r>
      <w:r w:rsidR="00383038" w:rsidRPr="00AC1025">
        <w:rPr>
          <w:sz w:val="22"/>
          <w:szCs w:val="22"/>
        </w:rPr>
        <w:t>а</w:t>
      </w:r>
      <w:r w:rsidR="009D4DCE" w:rsidRPr="00AC1025">
        <w:rPr>
          <w:sz w:val="22"/>
          <w:szCs w:val="22"/>
        </w:rPr>
        <w:t xml:space="preserve"> на Произведение</w:t>
      </w:r>
      <w:r w:rsidR="00383038" w:rsidRPr="00AC1025">
        <w:rPr>
          <w:sz w:val="22"/>
          <w:szCs w:val="22"/>
        </w:rPr>
        <w:t xml:space="preserve"> с момента передачи Лицензиату Произведения</w:t>
      </w:r>
      <w:r w:rsidRPr="00AC1025">
        <w:rPr>
          <w:sz w:val="22"/>
          <w:szCs w:val="22"/>
        </w:rPr>
        <w:t>.</w:t>
      </w:r>
      <w:r w:rsidR="0051127C" w:rsidRPr="00AC1025">
        <w:rPr>
          <w:sz w:val="22"/>
          <w:szCs w:val="22"/>
        </w:rPr>
        <w:t xml:space="preserve"> </w:t>
      </w:r>
    </w:p>
    <w:p w14:paraId="3C68E195" w14:textId="77777777" w:rsidR="0051127C" w:rsidRPr="00AC1025" w:rsidRDefault="0036535B" w:rsidP="000906AF">
      <w:pPr>
        <w:numPr>
          <w:ilvl w:val="1"/>
          <w:numId w:val="36"/>
        </w:numPr>
        <w:tabs>
          <w:tab w:val="left" w:pos="567"/>
        </w:tabs>
        <w:jc w:val="both"/>
        <w:rPr>
          <w:sz w:val="22"/>
          <w:szCs w:val="22"/>
        </w:rPr>
      </w:pPr>
      <w:r w:rsidRPr="00AC1025">
        <w:rPr>
          <w:sz w:val="22"/>
          <w:szCs w:val="22"/>
        </w:rPr>
        <w:t>Автор предоставляет Лицензиату право обработки своих персональных данных</w:t>
      </w:r>
      <w:r w:rsidR="0051127C" w:rsidRPr="00AC1025">
        <w:rPr>
          <w:sz w:val="22"/>
          <w:szCs w:val="22"/>
        </w:rPr>
        <w:t>:</w:t>
      </w:r>
      <w:r w:rsidR="00842A85" w:rsidRPr="00AC1025">
        <w:rPr>
          <w:sz w:val="22"/>
          <w:szCs w:val="22"/>
        </w:rPr>
        <w:t xml:space="preserve"> </w:t>
      </w:r>
      <w:r w:rsidRPr="00AC1025">
        <w:rPr>
          <w:sz w:val="22"/>
          <w:szCs w:val="22"/>
        </w:rPr>
        <w:t>фамилия, имя</w:t>
      </w:r>
      <w:r w:rsidR="00EA0EDA" w:rsidRPr="00AC1025">
        <w:rPr>
          <w:sz w:val="22"/>
          <w:szCs w:val="22"/>
        </w:rPr>
        <w:t>,</w:t>
      </w:r>
      <w:r w:rsidRPr="00AC1025">
        <w:rPr>
          <w:sz w:val="22"/>
          <w:szCs w:val="22"/>
        </w:rPr>
        <w:t xml:space="preserve"> отчество; дата рождения;</w:t>
      </w:r>
      <w:r w:rsidR="00842A85" w:rsidRPr="00AC1025">
        <w:rPr>
          <w:sz w:val="22"/>
          <w:szCs w:val="22"/>
        </w:rPr>
        <w:t xml:space="preserve"> </w:t>
      </w:r>
      <w:r w:rsidRPr="00AC1025">
        <w:rPr>
          <w:sz w:val="22"/>
          <w:szCs w:val="22"/>
        </w:rPr>
        <w:t>сведения об образовании;</w:t>
      </w:r>
      <w:r w:rsidR="00842A85" w:rsidRPr="00AC1025">
        <w:rPr>
          <w:sz w:val="22"/>
          <w:szCs w:val="22"/>
        </w:rPr>
        <w:t xml:space="preserve"> </w:t>
      </w:r>
      <w:r w:rsidRPr="00AC1025">
        <w:rPr>
          <w:sz w:val="22"/>
          <w:szCs w:val="22"/>
        </w:rPr>
        <w:t>сведения о месте работы и занимаемой должности;</w:t>
      </w:r>
      <w:r w:rsidR="00842A85" w:rsidRPr="00AC1025">
        <w:rPr>
          <w:sz w:val="22"/>
          <w:szCs w:val="22"/>
        </w:rPr>
        <w:t xml:space="preserve"> </w:t>
      </w:r>
      <w:r w:rsidRPr="00AC1025">
        <w:rPr>
          <w:sz w:val="22"/>
          <w:szCs w:val="22"/>
        </w:rPr>
        <w:t>сведения о контактной информации, в том числе для переписки;</w:t>
      </w:r>
      <w:r w:rsidR="00842A85" w:rsidRPr="00AC1025">
        <w:rPr>
          <w:sz w:val="22"/>
          <w:szCs w:val="22"/>
        </w:rPr>
        <w:t xml:space="preserve"> </w:t>
      </w:r>
      <w:r w:rsidRPr="00AC1025">
        <w:rPr>
          <w:sz w:val="22"/>
          <w:szCs w:val="22"/>
        </w:rPr>
        <w:t>сведения о наличии опубликованных произведени</w:t>
      </w:r>
      <w:r w:rsidR="00EA0EDA" w:rsidRPr="00AC1025">
        <w:rPr>
          <w:sz w:val="22"/>
          <w:szCs w:val="22"/>
        </w:rPr>
        <w:t>й</w:t>
      </w:r>
      <w:r w:rsidRPr="00AC1025">
        <w:rPr>
          <w:sz w:val="22"/>
          <w:szCs w:val="22"/>
        </w:rPr>
        <w:t xml:space="preserve"> литературы, науки и искусства;</w:t>
      </w:r>
      <w:r w:rsidR="00842A85" w:rsidRPr="00AC1025">
        <w:rPr>
          <w:sz w:val="22"/>
          <w:szCs w:val="22"/>
        </w:rPr>
        <w:t xml:space="preserve"> </w:t>
      </w:r>
      <w:r w:rsidR="0028670A" w:rsidRPr="00AC1025">
        <w:rPr>
          <w:sz w:val="22"/>
          <w:szCs w:val="22"/>
        </w:rPr>
        <w:t>иные сведения, переданные Автором Лицензиату при</w:t>
      </w:r>
      <w:r w:rsidR="00455208" w:rsidRPr="00AC1025">
        <w:rPr>
          <w:sz w:val="22"/>
          <w:szCs w:val="22"/>
        </w:rPr>
        <w:t xml:space="preserve"> исполнении настоящего Договора</w:t>
      </w:r>
      <w:r w:rsidR="0028670A" w:rsidRPr="00AC1025">
        <w:rPr>
          <w:sz w:val="22"/>
          <w:szCs w:val="22"/>
        </w:rPr>
        <w:t>.</w:t>
      </w:r>
    </w:p>
    <w:p w14:paraId="1EA2F3F6" w14:textId="77777777" w:rsidR="00A74EE7" w:rsidRPr="00AC1025" w:rsidRDefault="0051127C" w:rsidP="000D7900">
      <w:pPr>
        <w:tabs>
          <w:tab w:val="left" w:pos="567"/>
        </w:tabs>
        <w:ind w:firstLine="567"/>
        <w:jc w:val="both"/>
        <w:rPr>
          <w:sz w:val="22"/>
          <w:szCs w:val="22"/>
        </w:rPr>
      </w:pPr>
      <w:r w:rsidRPr="00AC1025">
        <w:rPr>
          <w:sz w:val="22"/>
          <w:szCs w:val="22"/>
        </w:rPr>
        <w:lastRenderedPageBreak/>
        <w:t>Персональные данные предоставляются Автором Лицензиату с целью исполнения своих обязательств по настоящему Договору путем совершения действий с использованием средств автоматизации или без использования таких средств, включая сбор, систематизацию, накопление, хранение, обновление, изменение, извлечение, использование, передачу (распространение, предоставление, доступ), удаление, уничтожение персональных данных</w:t>
      </w:r>
      <w:r w:rsidR="00DE3C4D" w:rsidRPr="00AC1025">
        <w:rPr>
          <w:sz w:val="22"/>
          <w:szCs w:val="22"/>
        </w:rPr>
        <w:t>)</w:t>
      </w:r>
      <w:r w:rsidR="00383038" w:rsidRPr="00AC1025">
        <w:rPr>
          <w:sz w:val="22"/>
          <w:szCs w:val="22"/>
        </w:rPr>
        <w:t>, в том числе путем их хранения и обработки в различных базах данных и информационных системах, включения в аналитические и статистические отчеты и т.п</w:t>
      </w:r>
      <w:r w:rsidRPr="00AC1025">
        <w:rPr>
          <w:sz w:val="22"/>
          <w:szCs w:val="22"/>
        </w:rPr>
        <w:t>.</w:t>
      </w:r>
    </w:p>
    <w:p w14:paraId="6C75EE3E" w14:textId="77777777" w:rsidR="0081466A" w:rsidRPr="00AC1025" w:rsidRDefault="00CE4D1A" w:rsidP="000906AF">
      <w:pPr>
        <w:pStyle w:val="1"/>
        <w:widowControl/>
        <w:numPr>
          <w:ilvl w:val="0"/>
          <w:numId w:val="36"/>
        </w:numPr>
        <w:spacing w:before="240" w:after="120"/>
        <w:rPr>
          <w:rFonts w:ascii="Times New Roman" w:hAnsi="Times New Roman" w:cs="Times New Roman"/>
          <w:color w:val="auto"/>
          <w:sz w:val="22"/>
          <w:szCs w:val="22"/>
        </w:rPr>
      </w:pPr>
      <w:r w:rsidRPr="00AC1025">
        <w:rPr>
          <w:rFonts w:ascii="Times New Roman" w:hAnsi="Times New Roman" w:cs="Times New Roman"/>
          <w:color w:val="auto"/>
          <w:sz w:val="22"/>
          <w:szCs w:val="22"/>
        </w:rPr>
        <w:t>Гарантии, п</w:t>
      </w:r>
      <w:r w:rsidR="0081466A" w:rsidRPr="00AC1025">
        <w:rPr>
          <w:rFonts w:ascii="Times New Roman" w:hAnsi="Times New Roman" w:cs="Times New Roman"/>
          <w:color w:val="auto"/>
          <w:sz w:val="22"/>
          <w:szCs w:val="22"/>
        </w:rPr>
        <w:t>рава и обязанности Сторон</w:t>
      </w:r>
    </w:p>
    <w:p w14:paraId="0341C47A" w14:textId="77777777" w:rsidR="00CE4D1A" w:rsidRPr="00AC1025" w:rsidRDefault="004D7C85" w:rsidP="000906AF">
      <w:pPr>
        <w:pStyle w:val="1"/>
        <w:widowControl/>
        <w:numPr>
          <w:ilvl w:val="1"/>
          <w:numId w:val="36"/>
        </w:numPr>
        <w:spacing w:before="0" w:after="0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 w:rsidRPr="00AC1025">
        <w:rPr>
          <w:rFonts w:ascii="Times New Roman" w:hAnsi="Times New Roman" w:cs="Times New Roman"/>
          <w:color w:val="auto"/>
          <w:sz w:val="22"/>
          <w:szCs w:val="22"/>
        </w:rPr>
        <w:t>Автор гарантирует</w:t>
      </w:r>
      <w:r w:rsidR="00CE4D1A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, что</w:t>
      </w:r>
    </w:p>
    <w:p w14:paraId="0D1B2ADB" w14:textId="77777777" w:rsidR="00C1404B" w:rsidRPr="00AC1025" w:rsidRDefault="00C1404B" w:rsidP="000906AF">
      <w:pPr>
        <w:pStyle w:val="1"/>
        <w:widowControl/>
        <w:numPr>
          <w:ilvl w:val="2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является обладателем исключительного права на Произведение и имеет право на </w:t>
      </w:r>
      <w:r w:rsidR="00915600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подписание</w:t>
      </w:r>
      <w:r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настоящего Договора;</w:t>
      </w:r>
    </w:p>
    <w:p w14:paraId="6647BF51" w14:textId="77777777" w:rsidR="004D7C85" w:rsidRPr="00AC1025" w:rsidRDefault="002C717E" w:rsidP="000906AF">
      <w:pPr>
        <w:pStyle w:val="1"/>
        <w:widowControl/>
        <w:numPr>
          <w:ilvl w:val="2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pacing w:val="-2"/>
          <w:sz w:val="22"/>
          <w:szCs w:val="22"/>
        </w:rPr>
      </w:pPr>
      <w:r w:rsidRPr="00AC1025">
        <w:rPr>
          <w:rFonts w:ascii="Times New Roman" w:hAnsi="Times New Roman" w:cs="Times New Roman"/>
          <w:b w:val="0"/>
          <w:color w:val="auto"/>
          <w:spacing w:val="-2"/>
          <w:sz w:val="22"/>
          <w:szCs w:val="22"/>
        </w:rPr>
        <w:t>П</w:t>
      </w:r>
      <w:r w:rsidR="004D7C85" w:rsidRPr="00AC1025">
        <w:rPr>
          <w:rFonts w:ascii="Times New Roman" w:hAnsi="Times New Roman" w:cs="Times New Roman"/>
          <w:b w:val="0"/>
          <w:color w:val="auto"/>
          <w:spacing w:val="-2"/>
          <w:sz w:val="22"/>
          <w:szCs w:val="22"/>
        </w:rPr>
        <w:t xml:space="preserve">роизведение </w:t>
      </w:r>
      <w:r w:rsidR="0081466A" w:rsidRPr="00AC1025">
        <w:rPr>
          <w:rFonts w:ascii="Times New Roman" w:hAnsi="Times New Roman" w:cs="Times New Roman"/>
          <w:b w:val="0"/>
          <w:color w:val="auto"/>
          <w:spacing w:val="-2"/>
          <w:sz w:val="22"/>
          <w:szCs w:val="22"/>
        </w:rPr>
        <w:t xml:space="preserve">ранее </w:t>
      </w:r>
      <w:r w:rsidR="004D7C85" w:rsidRPr="00AC1025">
        <w:rPr>
          <w:rFonts w:ascii="Times New Roman" w:hAnsi="Times New Roman" w:cs="Times New Roman"/>
          <w:b w:val="0"/>
          <w:color w:val="auto"/>
          <w:spacing w:val="-2"/>
          <w:sz w:val="22"/>
          <w:szCs w:val="22"/>
        </w:rPr>
        <w:t xml:space="preserve">никому </w:t>
      </w:r>
      <w:r w:rsidR="00995AB2" w:rsidRPr="00AC1025">
        <w:rPr>
          <w:rFonts w:ascii="Times New Roman" w:hAnsi="Times New Roman" w:cs="Times New Roman"/>
          <w:b w:val="0"/>
          <w:color w:val="auto"/>
          <w:spacing w:val="-2"/>
          <w:sz w:val="22"/>
          <w:szCs w:val="22"/>
        </w:rPr>
        <w:t>не передавало</w:t>
      </w:r>
      <w:r w:rsidR="004D7C85" w:rsidRPr="00AC1025">
        <w:rPr>
          <w:rFonts w:ascii="Times New Roman" w:hAnsi="Times New Roman" w:cs="Times New Roman"/>
          <w:b w:val="0"/>
          <w:color w:val="auto"/>
          <w:spacing w:val="-2"/>
          <w:sz w:val="22"/>
          <w:szCs w:val="22"/>
        </w:rPr>
        <w:t>сь для воспроизведения и иного использования</w:t>
      </w:r>
      <w:r w:rsidR="00C1404B" w:rsidRPr="00AC1025">
        <w:rPr>
          <w:rFonts w:ascii="Times New Roman" w:hAnsi="Times New Roman" w:cs="Times New Roman"/>
          <w:b w:val="0"/>
          <w:color w:val="auto"/>
          <w:spacing w:val="-2"/>
          <w:sz w:val="22"/>
          <w:szCs w:val="22"/>
        </w:rPr>
        <w:t>, что отсутствуют иные лица, обладающие какими либо правами на Произведение</w:t>
      </w:r>
      <w:r w:rsidRPr="00AC1025">
        <w:rPr>
          <w:rFonts w:ascii="Times New Roman" w:hAnsi="Times New Roman" w:cs="Times New Roman"/>
          <w:b w:val="0"/>
          <w:color w:val="auto"/>
          <w:spacing w:val="-2"/>
          <w:sz w:val="22"/>
          <w:szCs w:val="22"/>
        </w:rPr>
        <w:t>, предоставление права использования Произведения Лицензиату не нарушит права и законные интересы третьих лиц</w:t>
      </w:r>
      <w:r w:rsidR="009B28E4" w:rsidRPr="00AC1025">
        <w:rPr>
          <w:rFonts w:ascii="Times New Roman" w:hAnsi="Times New Roman" w:cs="Times New Roman"/>
          <w:b w:val="0"/>
          <w:color w:val="auto"/>
          <w:spacing w:val="-2"/>
          <w:sz w:val="22"/>
          <w:szCs w:val="22"/>
        </w:rPr>
        <w:t>;</w:t>
      </w:r>
    </w:p>
    <w:p w14:paraId="69837A41" w14:textId="77777777" w:rsidR="00D03EAA" w:rsidRPr="00AC1025" w:rsidRDefault="004D7C85" w:rsidP="000906AF">
      <w:pPr>
        <w:pStyle w:val="1"/>
        <w:widowControl/>
        <w:numPr>
          <w:ilvl w:val="2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2C717E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П</w:t>
      </w:r>
      <w:r w:rsidR="009E5C3E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роизведение </w:t>
      </w:r>
      <w:r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содержит все предусмотренные законодательством</w:t>
      </w:r>
      <w:r w:rsidR="002C717E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Российской Федерации</w:t>
      </w:r>
      <w:r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ссылки на цитируемых авторов и/или из</w:t>
      </w:r>
      <w:r w:rsidR="009E5C3E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дания (материалы)</w:t>
      </w:r>
      <w:r w:rsidR="00D03EAA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;</w:t>
      </w:r>
    </w:p>
    <w:p w14:paraId="73F5F97C" w14:textId="77777777" w:rsidR="004D7C85" w:rsidRPr="00AC1025" w:rsidRDefault="002C717E" w:rsidP="000906AF">
      <w:pPr>
        <w:pStyle w:val="1"/>
        <w:widowControl/>
        <w:numPr>
          <w:ilvl w:val="2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А</w:t>
      </w:r>
      <w:r w:rsidR="009E5C3E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втором</w:t>
      </w:r>
      <w:r w:rsidR="004D7C85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получены все необходимые разрешения на используемые в </w:t>
      </w:r>
      <w:r w:rsidR="009E5C3E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Произведении </w:t>
      </w:r>
      <w:r w:rsidR="004D7C85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результаты</w:t>
      </w:r>
      <w:r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интеллектуальной деятельности</w:t>
      </w:r>
      <w:r w:rsidR="004D7C85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, </w:t>
      </w:r>
      <w:r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правообладателем которых Автор не является, </w:t>
      </w:r>
      <w:r w:rsidR="004D7C85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факты </w:t>
      </w:r>
      <w:r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и иные заимствованные материалы</w:t>
      </w:r>
      <w:r w:rsidR="009B28E4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;</w:t>
      </w:r>
    </w:p>
    <w:p w14:paraId="3E70FD23" w14:textId="77777777" w:rsidR="004D7C85" w:rsidRPr="00AC1025" w:rsidRDefault="002C717E" w:rsidP="000906AF">
      <w:pPr>
        <w:pStyle w:val="1"/>
        <w:widowControl/>
        <w:numPr>
          <w:ilvl w:val="2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П</w:t>
      </w:r>
      <w:r w:rsidR="009E5C3E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роизведение </w:t>
      </w:r>
      <w:r w:rsidR="004D7C85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не содержит материалы, не подлежащие опубликованию в открытой печати, в соответствии с </w:t>
      </w:r>
      <w:r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законодательством Российской Федерации</w:t>
      </w:r>
      <w:r w:rsidR="004D7C85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и опубликование и распространение </w:t>
      </w:r>
      <w:r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Произведение </w:t>
      </w:r>
      <w:r w:rsidR="004D7C85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не приведет к разглашению секретной (конфиденциальной) </w:t>
      </w:r>
      <w:r w:rsidR="00487E9C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или служебной </w:t>
      </w:r>
      <w:r w:rsidR="004D7C85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информации</w:t>
      </w:r>
      <w:r w:rsidR="00E35830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.</w:t>
      </w:r>
    </w:p>
    <w:p w14:paraId="0FAC018F" w14:textId="77777777" w:rsidR="00E35830" w:rsidRPr="00AC1025" w:rsidRDefault="00E35830" w:rsidP="000906AF">
      <w:pPr>
        <w:rPr>
          <w:sz w:val="22"/>
          <w:szCs w:val="22"/>
        </w:rPr>
      </w:pPr>
    </w:p>
    <w:p w14:paraId="54C47642" w14:textId="77777777" w:rsidR="00461665" w:rsidRPr="00AC1025" w:rsidRDefault="0081466A" w:rsidP="000906AF">
      <w:pPr>
        <w:pStyle w:val="1"/>
        <w:widowControl/>
        <w:numPr>
          <w:ilvl w:val="1"/>
          <w:numId w:val="36"/>
        </w:numPr>
        <w:spacing w:before="0" w:after="0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 w:rsidRPr="00AC1025">
        <w:rPr>
          <w:rFonts w:ascii="Times New Roman" w:hAnsi="Times New Roman" w:cs="Times New Roman"/>
          <w:color w:val="auto"/>
          <w:sz w:val="22"/>
          <w:szCs w:val="22"/>
        </w:rPr>
        <w:t>Автор обязуется:</w:t>
      </w:r>
    </w:p>
    <w:p w14:paraId="0FF99B5F" w14:textId="77777777" w:rsidR="00DA4CAF" w:rsidRPr="00AC1025" w:rsidRDefault="00DA4CAF" w:rsidP="00DA4CAF">
      <w:pPr>
        <w:pStyle w:val="ad"/>
        <w:numPr>
          <w:ilvl w:val="2"/>
          <w:numId w:val="36"/>
        </w:numPr>
        <w:tabs>
          <w:tab w:val="left" w:pos="567"/>
        </w:tabs>
        <w:jc w:val="both"/>
        <w:rPr>
          <w:sz w:val="22"/>
          <w:szCs w:val="22"/>
        </w:rPr>
      </w:pPr>
      <w:r w:rsidRPr="00AC1025">
        <w:rPr>
          <w:sz w:val="22"/>
          <w:szCs w:val="22"/>
        </w:rPr>
        <w:t>В срок не позднее даты подписания настоящего Договора</w:t>
      </w:r>
      <w:r w:rsidRPr="00AC1025">
        <w:rPr>
          <w:b/>
          <w:sz w:val="22"/>
          <w:szCs w:val="22"/>
        </w:rPr>
        <w:t xml:space="preserve"> </w:t>
      </w:r>
      <w:r w:rsidRPr="00AC1025">
        <w:rPr>
          <w:sz w:val="22"/>
          <w:szCs w:val="22"/>
        </w:rPr>
        <w:t xml:space="preserve">представить рукопись Произведения в соответствии с перечнем требований и условий, предъявляемых к рукописи, размещенных на сайте Лицензиата по адресу </w:t>
      </w:r>
      <w:r w:rsidRPr="00AC1025">
        <w:rPr>
          <w:sz w:val="22"/>
          <w:szCs w:val="22"/>
          <w:lang w:val="en-US"/>
        </w:rPr>
        <w:t>www</w:t>
      </w:r>
      <w:r w:rsidRPr="00AC1025">
        <w:rPr>
          <w:sz w:val="22"/>
          <w:szCs w:val="22"/>
        </w:rPr>
        <w:t>.</w:t>
      </w:r>
      <w:r w:rsidRPr="00AC1025">
        <w:rPr>
          <w:sz w:val="22"/>
          <w:szCs w:val="22"/>
          <w:lang w:val="en-US"/>
        </w:rPr>
        <w:t>spbu</w:t>
      </w:r>
      <w:r w:rsidRPr="00AC1025">
        <w:rPr>
          <w:sz w:val="22"/>
          <w:szCs w:val="22"/>
        </w:rPr>
        <w:t>.</w:t>
      </w:r>
      <w:r w:rsidRPr="00AC1025">
        <w:rPr>
          <w:sz w:val="22"/>
          <w:szCs w:val="22"/>
          <w:lang w:val="en-US"/>
        </w:rPr>
        <w:t>ru</w:t>
      </w:r>
      <w:r w:rsidRPr="00AC1025">
        <w:rPr>
          <w:sz w:val="22"/>
          <w:szCs w:val="22"/>
        </w:rPr>
        <w:t xml:space="preserve">, по электронной почте </w:t>
      </w:r>
      <w:r w:rsidRPr="00AC1025">
        <w:rPr>
          <w:b/>
          <w:sz w:val="22"/>
          <w:szCs w:val="22"/>
          <w:lang w:val="en-US"/>
        </w:rPr>
        <w:t>publishing</w:t>
      </w:r>
      <w:r w:rsidRPr="00AC1025">
        <w:rPr>
          <w:b/>
          <w:sz w:val="22"/>
          <w:szCs w:val="22"/>
        </w:rPr>
        <w:t>@</w:t>
      </w:r>
      <w:r w:rsidRPr="00AC1025">
        <w:rPr>
          <w:b/>
          <w:sz w:val="22"/>
          <w:szCs w:val="22"/>
          <w:lang w:val="en-US"/>
        </w:rPr>
        <w:t>spbu</w:t>
      </w:r>
      <w:r w:rsidRPr="00AC1025">
        <w:rPr>
          <w:b/>
          <w:sz w:val="22"/>
          <w:szCs w:val="22"/>
        </w:rPr>
        <w:t>.</w:t>
      </w:r>
      <w:r w:rsidRPr="00AC1025">
        <w:rPr>
          <w:b/>
          <w:sz w:val="22"/>
          <w:szCs w:val="22"/>
          <w:lang w:val="en-US"/>
        </w:rPr>
        <w:t>ru</w:t>
      </w:r>
      <w:r w:rsidRPr="00AC1025">
        <w:rPr>
          <w:sz w:val="22"/>
          <w:szCs w:val="22"/>
        </w:rPr>
        <w:t xml:space="preserve"> или СЭДД «Дело» в форматах </w:t>
      </w:r>
      <w:r w:rsidRPr="00AC1025">
        <w:rPr>
          <w:sz w:val="22"/>
          <w:szCs w:val="22"/>
          <w:lang w:val="en-US"/>
        </w:rPr>
        <w:t>Word</w:t>
      </w:r>
      <w:r w:rsidRPr="00AC1025">
        <w:rPr>
          <w:sz w:val="22"/>
          <w:szCs w:val="22"/>
        </w:rPr>
        <w:t xml:space="preserve"> и </w:t>
      </w:r>
      <w:r w:rsidRPr="00AC1025">
        <w:rPr>
          <w:sz w:val="22"/>
          <w:szCs w:val="22"/>
          <w:lang w:val="en-US"/>
        </w:rPr>
        <w:t>pdf</w:t>
      </w:r>
      <w:r w:rsidRPr="00AC1025">
        <w:rPr>
          <w:sz w:val="22"/>
          <w:szCs w:val="22"/>
        </w:rPr>
        <w:t>, сведения об авторах; контактную информацию с указанием адреса электронной почты. Передача Произведения Соавторами Лицензиату фиксируется путем подписания Сторонами акта приема-передачи рукописи Произведения.</w:t>
      </w:r>
    </w:p>
    <w:p w14:paraId="75CA335F" w14:textId="77777777" w:rsidR="009C18CE" w:rsidRPr="00AC1025" w:rsidRDefault="00CE4D1A" w:rsidP="000906AF">
      <w:pPr>
        <w:pStyle w:val="1"/>
        <w:widowControl/>
        <w:numPr>
          <w:ilvl w:val="2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AC1025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вносить в текст </w:t>
      </w:r>
      <w:r w:rsidR="00E35830" w:rsidRPr="00AC1025">
        <w:rPr>
          <w:rFonts w:ascii="Times New Roman" w:hAnsi="Times New Roman" w:cs="Times New Roman"/>
          <w:b w:val="0"/>
          <w:color w:val="000000"/>
          <w:sz w:val="22"/>
          <w:szCs w:val="22"/>
        </w:rPr>
        <w:t>Произведения</w:t>
      </w:r>
      <w:r w:rsidRPr="00AC1025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исправления, указанные рецензентами, редакторами </w:t>
      </w:r>
      <w:r w:rsidR="004A0079" w:rsidRPr="00AC1025">
        <w:rPr>
          <w:rFonts w:ascii="Times New Roman" w:hAnsi="Times New Roman" w:cs="Times New Roman"/>
          <w:b w:val="0"/>
          <w:color w:val="000000"/>
          <w:sz w:val="22"/>
          <w:szCs w:val="22"/>
        </w:rPr>
        <w:t>в ус</w:t>
      </w:r>
      <w:r w:rsidR="00C6474E" w:rsidRPr="00AC1025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тановленные </w:t>
      </w:r>
      <w:r w:rsidR="00663A41" w:rsidRPr="00AC1025">
        <w:rPr>
          <w:rFonts w:ascii="Times New Roman" w:hAnsi="Times New Roman" w:cs="Times New Roman"/>
          <w:b w:val="0"/>
          <w:color w:val="000000"/>
          <w:sz w:val="22"/>
          <w:szCs w:val="22"/>
        </w:rPr>
        <w:t>сроки</w:t>
      </w:r>
      <w:r w:rsidRPr="00AC1025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или направить мотивированный ответ; </w:t>
      </w:r>
    </w:p>
    <w:p w14:paraId="6921B5A0" w14:textId="77777777" w:rsidR="000737AA" w:rsidRPr="00AC1025" w:rsidRDefault="0081466A" w:rsidP="000906AF">
      <w:pPr>
        <w:pStyle w:val="1"/>
        <w:widowControl/>
        <w:numPr>
          <w:ilvl w:val="2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AC1025">
        <w:rPr>
          <w:rFonts w:ascii="Times New Roman" w:hAnsi="Times New Roman" w:cs="Times New Roman"/>
          <w:b w:val="0"/>
          <w:color w:val="000000"/>
          <w:sz w:val="22"/>
          <w:szCs w:val="22"/>
        </w:rPr>
        <w:t>прочитать, убедиться в качественном выполнении работы</w:t>
      </w:r>
      <w:r w:rsidR="00CE4D1A" w:rsidRPr="00AC1025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по предпечатной подготовке Произведения</w:t>
      </w:r>
      <w:r w:rsidRPr="00AC1025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и </w:t>
      </w:r>
      <w:r w:rsidR="00231ABB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согласовать</w:t>
      </w:r>
      <w:r w:rsidR="00DA4CAF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редактуру (</w:t>
      </w:r>
      <w:r w:rsidR="00231ABB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корректуру</w:t>
      </w:r>
      <w:r w:rsidR="00DA4CAF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)</w:t>
      </w:r>
      <w:r w:rsidR="00231ABB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Произведения в течение </w:t>
      </w:r>
      <w:r w:rsidR="00E8064C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10</w:t>
      </w:r>
      <w:r w:rsidR="00231ABB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(</w:t>
      </w:r>
      <w:r w:rsidR="00E8064C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Десяти</w:t>
      </w:r>
      <w:r w:rsidR="00231ABB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) календарных дней от даты получения соответствующего запроса от Лицензиата.</w:t>
      </w:r>
      <w:r w:rsidR="00231ABB" w:rsidRPr="00AC1025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С</w:t>
      </w:r>
      <w:r w:rsidR="00E275B9" w:rsidRPr="00AC1025">
        <w:rPr>
          <w:rFonts w:ascii="Times New Roman" w:hAnsi="Times New Roman" w:cs="Times New Roman"/>
          <w:b w:val="0"/>
          <w:color w:val="000000"/>
          <w:sz w:val="22"/>
          <w:szCs w:val="22"/>
        </w:rPr>
        <w:t>огласовать</w:t>
      </w:r>
      <w:r w:rsidR="00CE4D1A" w:rsidRPr="00AC1025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</w:t>
      </w:r>
      <w:r w:rsidRPr="00AC1025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оригинал-макет Произведения </w:t>
      </w:r>
      <w:r w:rsidR="00CE4D1A" w:rsidRPr="00AC1025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для печати </w:t>
      </w:r>
      <w:r w:rsidRPr="00AC1025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в течение 5 </w:t>
      </w:r>
      <w:r w:rsidR="009C18CE" w:rsidRPr="00AC1025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(Пяти) календарных </w:t>
      </w:r>
      <w:r w:rsidRPr="00AC1025">
        <w:rPr>
          <w:rFonts w:ascii="Times New Roman" w:hAnsi="Times New Roman" w:cs="Times New Roman"/>
          <w:b w:val="0"/>
          <w:color w:val="000000"/>
          <w:sz w:val="22"/>
          <w:szCs w:val="22"/>
        </w:rPr>
        <w:t>дней после получения</w:t>
      </w:r>
      <w:r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его от Лицензиата. При отсутствии ответа </w:t>
      </w:r>
      <w:r w:rsidR="009E5C3E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Автора</w:t>
      </w:r>
      <w:r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в указанный срок Лицензиат вправе считать оригинал-макет Произведения готовым для публикации</w:t>
      </w:r>
      <w:r w:rsidR="000737AA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.</w:t>
      </w:r>
    </w:p>
    <w:p w14:paraId="4D41AD8A" w14:textId="77777777" w:rsidR="00C3651F" w:rsidRPr="00AC1025" w:rsidRDefault="00C3651F" w:rsidP="000906AF">
      <w:pPr>
        <w:rPr>
          <w:sz w:val="22"/>
          <w:szCs w:val="22"/>
        </w:rPr>
      </w:pPr>
    </w:p>
    <w:p w14:paraId="6BAB6EFB" w14:textId="77777777" w:rsidR="00CE4D1A" w:rsidRPr="00AC1025" w:rsidRDefault="009E5C3E" w:rsidP="00F33214">
      <w:pPr>
        <w:pStyle w:val="1"/>
        <w:keepNext/>
        <w:widowControl/>
        <w:numPr>
          <w:ilvl w:val="1"/>
          <w:numId w:val="36"/>
        </w:numPr>
        <w:spacing w:before="0" w:after="0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 w:rsidRPr="00AC1025">
        <w:rPr>
          <w:rFonts w:ascii="Times New Roman" w:hAnsi="Times New Roman" w:cs="Times New Roman"/>
          <w:color w:val="auto"/>
          <w:sz w:val="22"/>
          <w:szCs w:val="22"/>
        </w:rPr>
        <w:t>Лицензиат</w:t>
      </w:r>
      <w:r w:rsidR="00CE4D1A" w:rsidRPr="00AC1025">
        <w:rPr>
          <w:rFonts w:ascii="Times New Roman" w:hAnsi="Times New Roman" w:cs="Times New Roman"/>
          <w:color w:val="auto"/>
          <w:sz w:val="22"/>
          <w:szCs w:val="22"/>
        </w:rPr>
        <w:t xml:space="preserve"> гарантирует:</w:t>
      </w:r>
    </w:p>
    <w:p w14:paraId="2ACD89F2" w14:textId="77777777" w:rsidR="00CE4D1A" w:rsidRPr="00AC1025" w:rsidRDefault="00CE4D1A" w:rsidP="000906AF">
      <w:pPr>
        <w:pStyle w:val="1"/>
        <w:widowControl/>
        <w:numPr>
          <w:ilvl w:val="2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право на неприкосновенность </w:t>
      </w:r>
      <w:r w:rsidR="009E5C3E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Произведения </w:t>
      </w:r>
      <w:r w:rsidR="006A1A40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и защиту от искажений </w:t>
      </w:r>
      <w:r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и соблюдение </w:t>
      </w:r>
      <w:r w:rsidR="009E5C3E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права авторства и права Автора</w:t>
      </w:r>
      <w:r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на имя.</w:t>
      </w:r>
    </w:p>
    <w:p w14:paraId="2A31DF02" w14:textId="77777777" w:rsidR="00CE4D1A" w:rsidRPr="00AC1025" w:rsidRDefault="00CE4D1A" w:rsidP="000906AF">
      <w:pPr>
        <w:tabs>
          <w:tab w:val="left" w:pos="567"/>
        </w:tabs>
        <w:jc w:val="both"/>
        <w:rPr>
          <w:sz w:val="22"/>
          <w:szCs w:val="22"/>
        </w:rPr>
      </w:pPr>
    </w:p>
    <w:p w14:paraId="56451E40" w14:textId="77777777" w:rsidR="00CE4D1A" w:rsidRPr="00AC1025" w:rsidRDefault="009E5C3E" w:rsidP="000906AF">
      <w:pPr>
        <w:pStyle w:val="1"/>
        <w:widowControl/>
        <w:numPr>
          <w:ilvl w:val="1"/>
          <w:numId w:val="36"/>
        </w:numPr>
        <w:spacing w:before="0" w:after="0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 w:rsidRPr="00AC1025">
        <w:rPr>
          <w:rFonts w:ascii="Times New Roman" w:hAnsi="Times New Roman" w:cs="Times New Roman"/>
          <w:color w:val="auto"/>
          <w:sz w:val="22"/>
          <w:szCs w:val="22"/>
        </w:rPr>
        <w:t xml:space="preserve">Лицензиат </w:t>
      </w:r>
      <w:r w:rsidR="00CE4D1A" w:rsidRPr="00AC1025">
        <w:rPr>
          <w:rFonts w:ascii="Times New Roman" w:hAnsi="Times New Roman" w:cs="Times New Roman"/>
          <w:color w:val="auto"/>
          <w:sz w:val="22"/>
          <w:szCs w:val="22"/>
        </w:rPr>
        <w:t>обязуется:</w:t>
      </w:r>
    </w:p>
    <w:p w14:paraId="34A664E0" w14:textId="77777777" w:rsidR="003939C8" w:rsidRPr="00AC1025" w:rsidRDefault="003939C8" w:rsidP="000906AF">
      <w:pPr>
        <w:pStyle w:val="1"/>
        <w:widowControl/>
        <w:numPr>
          <w:ilvl w:val="2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не вносить без согласия </w:t>
      </w:r>
      <w:r w:rsidR="009B28E4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Автора</w:t>
      </w:r>
      <w:r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какие-либо изменения в название Произведения и в обозначение имени </w:t>
      </w:r>
      <w:r w:rsidR="009B28E4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Автора</w:t>
      </w:r>
      <w:r w:rsidR="00D03EAA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;</w:t>
      </w:r>
    </w:p>
    <w:p w14:paraId="6E78C73B" w14:textId="77777777" w:rsidR="00231ABB" w:rsidRPr="00AC1025" w:rsidRDefault="00231ABB" w:rsidP="00231ABB">
      <w:pPr>
        <w:pStyle w:val="1"/>
        <w:widowControl/>
        <w:numPr>
          <w:ilvl w:val="2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согласовывать с Автором вносимую в Произведение правку;</w:t>
      </w:r>
    </w:p>
    <w:p w14:paraId="2A8004D1" w14:textId="77777777" w:rsidR="00CE4D1A" w:rsidRDefault="003939C8" w:rsidP="000906AF">
      <w:pPr>
        <w:pStyle w:val="1"/>
        <w:widowControl/>
        <w:numPr>
          <w:ilvl w:val="2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предоставлять </w:t>
      </w:r>
      <w:r w:rsidR="009B28E4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Автору</w:t>
      </w:r>
      <w:r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491C56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для согласования </w:t>
      </w:r>
      <w:r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корректуру и </w:t>
      </w:r>
      <w:r w:rsidR="00231ABB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оригинал-</w:t>
      </w:r>
      <w:r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макет Пр</w:t>
      </w:r>
      <w:r w:rsidR="00231ABB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оизведения до его опубликования и внести </w:t>
      </w:r>
      <w:r w:rsidR="009C0397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обоснованную правку Автора.</w:t>
      </w:r>
    </w:p>
    <w:p w14:paraId="6329553D" w14:textId="77777777" w:rsidR="009C0397" w:rsidRPr="00AC1025" w:rsidRDefault="009C0397" w:rsidP="009C0397"/>
    <w:p w14:paraId="43B7F9F9" w14:textId="77777777" w:rsidR="00CE4D1A" w:rsidRPr="00AC1025" w:rsidRDefault="003939C8" w:rsidP="0044545B">
      <w:pPr>
        <w:pStyle w:val="1"/>
        <w:keepNext/>
        <w:widowControl/>
        <w:numPr>
          <w:ilvl w:val="1"/>
          <w:numId w:val="36"/>
        </w:numPr>
        <w:spacing w:before="0" w:after="0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 w:rsidRPr="00AC1025">
        <w:rPr>
          <w:rFonts w:ascii="Times New Roman" w:hAnsi="Times New Roman" w:cs="Times New Roman"/>
          <w:color w:val="auto"/>
          <w:sz w:val="22"/>
          <w:szCs w:val="22"/>
        </w:rPr>
        <w:t xml:space="preserve">Лицензиат </w:t>
      </w:r>
      <w:r w:rsidR="00CE4D1A" w:rsidRPr="00AC1025">
        <w:rPr>
          <w:rFonts w:ascii="Times New Roman" w:hAnsi="Times New Roman" w:cs="Times New Roman"/>
          <w:color w:val="auto"/>
          <w:sz w:val="22"/>
          <w:szCs w:val="22"/>
        </w:rPr>
        <w:t>имеет право:</w:t>
      </w:r>
    </w:p>
    <w:p w14:paraId="03FDA61E" w14:textId="77777777" w:rsidR="00CE4D1A" w:rsidRPr="00AC1025" w:rsidRDefault="009B28E4" w:rsidP="000906AF">
      <w:pPr>
        <w:pStyle w:val="1"/>
        <w:widowControl/>
        <w:numPr>
          <w:ilvl w:val="2"/>
          <w:numId w:val="36"/>
        </w:numPr>
        <w:tabs>
          <w:tab w:val="left" w:pos="567"/>
          <w:tab w:val="left" w:pos="993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п</w:t>
      </w:r>
      <w:r w:rsidR="00CE4D1A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ри любом последующем разрешенном использовании </w:t>
      </w:r>
      <w:r w:rsidR="00F172C9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иными лицами </w:t>
      </w:r>
      <w:r w:rsidR="003939C8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Произведения</w:t>
      </w:r>
      <w:r w:rsidR="00CE4D1A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(в том числе любой </w:t>
      </w:r>
      <w:r w:rsidR="00346222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его</w:t>
      </w:r>
      <w:r w:rsidR="00CE4D1A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отдельной части, фрагмента), требовать от </w:t>
      </w:r>
      <w:r w:rsidR="00F172C9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иных лиц </w:t>
      </w:r>
      <w:r w:rsidR="00346222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указания ссылки на </w:t>
      </w:r>
      <w:r w:rsidR="00F33214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lastRenderedPageBreak/>
        <w:t>опубликованное Произведение,</w:t>
      </w:r>
      <w:r w:rsidR="00CE4D1A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3939C8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Лицензиата, Автора</w:t>
      </w:r>
      <w:r w:rsidR="00DC57F0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или иных правообладателей</w:t>
      </w:r>
      <w:r w:rsidR="00CE4D1A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, название </w:t>
      </w:r>
      <w:r w:rsidR="00E35830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Произведения</w:t>
      </w:r>
      <w:r w:rsidR="00346222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, </w:t>
      </w:r>
      <w:r w:rsidR="00762B01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год опубликования, указанных в</w:t>
      </w:r>
      <w:r w:rsidR="00346222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F33214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опубликованном Произведении.</w:t>
      </w:r>
    </w:p>
    <w:p w14:paraId="34DA8C83" w14:textId="77777777" w:rsidR="00CE4D1A" w:rsidRPr="00AC1025" w:rsidRDefault="009B28E4" w:rsidP="000906AF">
      <w:pPr>
        <w:pStyle w:val="1"/>
        <w:widowControl/>
        <w:numPr>
          <w:ilvl w:val="2"/>
          <w:numId w:val="36"/>
        </w:numPr>
        <w:tabs>
          <w:tab w:val="left" w:pos="567"/>
          <w:tab w:val="left" w:pos="993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р</w:t>
      </w:r>
      <w:r w:rsidR="00CE4D1A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азмещать в СМИ и других информационных </w:t>
      </w:r>
      <w:r w:rsidR="0095324F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и</w:t>
      </w:r>
      <w:r w:rsidR="00CE4D1A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сточниках предварительную и/или рекламную информацию о предстоящей публикации </w:t>
      </w:r>
      <w:r w:rsidR="003939C8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Произведения</w:t>
      </w:r>
      <w:r w:rsidR="00CE4D1A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.</w:t>
      </w:r>
    </w:p>
    <w:p w14:paraId="3F4D5F99" w14:textId="77777777" w:rsidR="00517901" w:rsidRPr="00AC1025" w:rsidRDefault="006374F4" w:rsidP="000906AF">
      <w:pPr>
        <w:pStyle w:val="1"/>
        <w:widowControl/>
        <w:numPr>
          <w:ilvl w:val="2"/>
          <w:numId w:val="36"/>
        </w:numPr>
        <w:tabs>
          <w:tab w:val="left" w:pos="567"/>
          <w:tab w:val="left" w:pos="993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в период действия настоящего Договора передавать права использования </w:t>
      </w:r>
      <w:r w:rsidR="00280ED6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Произведения третьим лицам в п</w:t>
      </w:r>
      <w:r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ределах прав и способов использования, установленных настоящим Договором, в том числе в целях использования Произведения в базах данных третьих ли</w:t>
      </w:r>
      <w:r w:rsidR="00F32197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ц</w:t>
      </w:r>
      <w:r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;</w:t>
      </w:r>
    </w:p>
    <w:p w14:paraId="16593A8A" w14:textId="77777777" w:rsidR="00FB431E" w:rsidRPr="00AC1025" w:rsidRDefault="00FB431E" w:rsidP="00FB431E">
      <w:pPr>
        <w:pStyle w:val="ad"/>
        <w:numPr>
          <w:ilvl w:val="2"/>
          <w:numId w:val="38"/>
        </w:numPr>
        <w:tabs>
          <w:tab w:val="left" w:pos="567"/>
          <w:tab w:val="left" w:pos="993"/>
        </w:tabs>
        <w:autoSpaceDE w:val="0"/>
        <w:autoSpaceDN w:val="0"/>
        <w:adjustRightInd w:val="0"/>
        <w:contextualSpacing w:val="0"/>
        <w:jc w:val="both"/>
        <w:outlineLvl w:val="0"/>
        <w:rPr>
          <w:bCs/>
          <w:vanish/>
          <w:sz w:val="22"/>
          <w:szCs w:val="22"/>
        </w:rPr>
      </w:pPr>
    </w:p>
    <w:p w14:paraId="78277E52" w14:textId="77777777" w:rsidR="00FB431E" w:rsidRPr="00AC1025" w:rsidRDefault="00FB431E" w:rsidP="00FB431E">
      <w:pPr>
        <w:pStyle w:val="ad"/>
        <w:numPr>
          <w:ilvl w:val="2"/>
          <w:numId w:val="38"/>
        </w:numPr>
        <w:tabs>
          <w:tab w:val="left" w:pos="567"/>
          <w:tab w:val="left" w:pos="993"/>
        </w:tabs>
        <w:autoSpaceDE w:val="0"/>
        <w:autoSpaceDN w:val="0"/>
        <w:adjustRightInd w:val="0"/>
        <w:contextualSpacing w:val="0"/>
        <w:jc w:val="both"/>
        <w:outlineLvl w:val="0"/>
        <w:rPr>
          <w:bCs/>
          <w:vanish/>
          <w:sz w:val="22"/>
          <w:szCs w:val="22"/>
        </w:rPr>
      </w:pPr>
    </w:p>
    <w:p w14:paraId="1E2606DA" w14:textId="77777777" w:rsidR="00FB431E" w:rsidRPr="00AC1025" w:rsidRDefault="00FB431E" w:rsidP="00FB431E">
      <w:pPr>
        <w:pStyle w:val="ad"/>
        <w:numPr>
          <w:ilvl w:val="2"/>
          <w:numId w:val="38"/>
        </w:numPr>
        <w:tabs>
          <w:tab w:val="left" w:pos="567"/>
          <w:tab w:val="left" w:pos="993"/>
        </w:tabs>
        <w:autoSpaceDE w:val="0"/>
        <w:autoSpaceDN w:val="0"/>
        <w:adjustRightInd w:val="0"/>
        <w:contextualSpacing w:val="0"/>
        <w:jc w:val="both"/>
        <w:outlineLvl w:val="0"/>
        <w:rPr>
          <w:bCs/>
          <w:vanish/>
          <w:sz w:val="22"/>
          <w:szCs w:val="22"/>
        </w:rPr>
      </w:pPr>
    </w:p>
    <w:p w14:paraId="33E1A4CD" w14:textId="77777777" w:rsidR="00FB431E" w:rsidRPr="00AC1025" w:rsidRDefault="00FB431E" w:rsidP="00FB431E">
      <w:pPr>
        <w:pStyle w:val="1"/>
        <w:widowControl/>
        <w:numPr>
          <w:ilvl w:val="2"/>
          <w:numId w:val="38"/>
        </w:numPr>
        <w:tabs>
          <w:tab w:val="left" w:pos="567"/>
          <w:tab w:val="left" w:pos="993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по согласованию с Автор</w:t>
      </w:r>
      <w:r w:rsidR="00CB5ECF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о</w:t>
      </w:r>
      <w:r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м изменить название Произведения в процессе предпечатной подготовки; </w:t>
      </w:r>
    </w:p>
    <w:p w14:paraId="727C0A83" w14:textId="77777777" w:rsidR="003939C8" w:rsidRPr="00AC1025" w:rsidRDefault="00774C94" w:rsidP="000906AF">
      <w:pPr>
        <w:pStyle w:val="1"/>
        <w:widowControl/>
        <w:numPr>
          <w:ilvl w:val="2"/>
          <w:numId w:val="36"/>
        </w:numPr>
        <w:tabs>
          <w:tab w:val="left" w:pos="567"/>
          <w:tab w:val="left" w:pos="993"/>
        </w:tabs>
        <w:spacing w:before="0" w:after="0"/>
        <w:jc w:val="both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AC1025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в одностороннем порядке отказаться от исполнения обязательств по настоящему Договору </w:t>
      </w:r>
      <w:r w:rsidR="005C7BD2" w:rsidRPr="00AC1025">
        <w:rPr>
          <w:rFonts w:ascii="Times New Roman" w:hAnsi="Times New Roman" w:cs="Times New Roman"/>
          <w:b w:val="0"/>
          <w:color w:val="000000"/>
          <w:sz w:val="22"/>
          <w:szCs w:val="22"/>
        </w:rPr>
        <w:t>в случаях:</w:t>
      </w:r>
    </w:p>
    <w:p w14:paraId="1BAC2CB7" w14:textId="77777777" w:rsidR="003939C8" w:rsidRPr="00AC1025" w:rsidRDefault="00C61047" w:rsidP="002B3A78">
      <w:pPr>
        <w:pStyle w:val="1"/>
        <w:widowControl/>
        <w:numPr>
          <w:ilvl w:val="3"/>
          <w:numId w:val="36"/>
        </w:numPr>
        <w:tabs>
          <w:tab w:val="left" w:pos="851"/>
        </w:tabs>
        <w:spacing w:before="0" w:after="0"/>
        <w:jc w:val="both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AC1025">
        <w:rPr>
          <w:rFonts w:ascii="Times New Roman" w:hAnsi="Times New Roman" w:cs="Times New Roman"/>
          <w:b w:val="0"/>
          <w:color w:val="000000"/>
          <w:sz w:val="22"/>
          <w:szCs w:val="22"/>
        </w:rPr>
        <w:t>непредставления</w:t>
      </w:r>
      <w:r w:rsidR="003939C8" w:rsidRPr="00AC1025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</w:t>
      </w:r>
      <w:r w:rsidR="009B28E4" w:rsidRPr="00AC1025">
        <w:rPr>
          <w:rFonts w:ascii="Times New Roman" w:hAnsi="Times New Roman" w:cs="Times New Roman"/>
          <w:b w:val="0"/>
          <w:color w:val="000000"/>
          <w:sz w:val="22"/>
          <w:szCs w:val="22"/>
        </w:rPr>
        <w:t>Автор</w:t>
      </w:r>
      <w:r w:rsidR="00762B01" w:rsidRPr="00AC1025">
        <w:rPr>
          <w:rFonts w:ascii="Times New Roman" w:hAnsi="Times New Roman" w:cs="Times New Roman"/>
          <w:b w:val="0"/>
          <w:color w:val="000000"/>
          <w:sz w:val="22"/>
          <w:szCs w:val="22"/>
        </w:rPr>
        <w:t>о</w:t>
      </w:r>
      <w:r w:rsidR="009B28E4" w:rsidRPr="00AC1025">
        <w:rPr>
          <w:rFonts w:ascii="Times New Roman" w:hAnsi="Times New Roman" w:cs="Times New Roman"/>
          <w:b w:val="0"/>
          <w:color w:val="000000"/>
          <w:sz w:val="22"/>
          <w:szCs w:val="22"/>
        </w:rPr>
        <w:t>м</w:t>
      </w:r>
      <w:r w:rsidR="003939C8" w:rsidRPr="00AC1025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рукописи</w:t>
      </w:r>
      <w:r w:rsidR="005C7BD2" w:rsidRPr="00AC1025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Произведения</w:t>
      </w:r>
      <w:r w:rsidR="00054409" w:rsidRPr="00AC1025">
        <w:rPr>
          <w:rFonts w:ascii="Times New Roman" w:hAnsi="Times New Roman" w:cs="Times New Roman"/>
          <w:b w:val="0"/>
          <w:color w:val="000000"/>
          <w:sz w:val="22"/>
          <w:szCs w:val="22"/>
        </w:rPr>
        <w:t>, иных материалов, необходимых Лицензиату для исполнения обязательств по настоящему Договору,</w:t>
      </w:r>
      <w:r w:rsidR="003939C8" w:rsidRPr="00AC1025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п</w:t>
      </w:r>
      <w:r w:rsidR="00762B01" w:rsidRPr="00AC1025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о вине </w:t>
      </w:r>
      <w:r w:rsidR="00054409" w:rsidRPr="00AC1025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Автора </w:t>
      </w:r>
      <w:r w:rsidR="00762B01" w:rsidRPr="00AC1025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в установленный </w:t>
      </w:r>
      <w:r w:rsidR="008540CE" w:rsidRPr="00AC1025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условиями настоящего Договора </w:t>
      </w:r>
      <w:r w:rsidR="00762B01" w:rsidRPr="00AC1025">
        <w:rPr>
          <w:rFonts w:ascii="Times New Roman" w:hAnsi="Times New Roman" w:cs="Times New Roman"/>
          <w:b w:val="0"/>
          <w:color w:val="000000"/>
          <w:sz w:val="22"/>
          <w:szCs w:val="22"/>
        </w:rPr>
        <w:t>срок</w:t>
      </w:r>
      <w:r w:rsidR="003939C8" w:rsidRPr="00AC1025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либо в срок, установленный </w:t>
      </w:r>
      <w:r w:rsidR="002B3A78" w:rsidRPr="00AC1025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Лицензиатом </w:t>
      </w:r>
      <w:r w:rsidR="003939C8" w:rsidRPr="00AC1025">
        <w:rPr>
          <w:rFonts w:ascii="Times New Roman" w:hAnsi="Times New Roman" w:cs="Times New Roman"/>
          <w:b w:val="0"/>
          <w:color w:val="000000"/>
          <w:sz w:val="22"/>
          <w:szCs w:val="22"/>
        </w:rPr>
        <w:t>для доработки</w:t>
      </w:r>
      <w:r w:rsidR="00054409" w:rsidRPr="00AC1025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Произведения</w:t>
      </w:r>
      <w:r w:rsidR="005C7BD2" w:rsidRPr="00AC1025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по итогам рецензирования</w:t>
      </w:r>
      <w:r w:rsidR="003725CC" w:rsidRPr="00AC1025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и (или) редактирования</w:t>
      </w:r>
      <w:r w:rsidR="005C7BD2" w:rsidRPr="00AC1025">
        <w:rPr>
          <w:rFonts w:ascii="Times New Roman" w:hAnsi="Times New Roman" w:cs="Times New Roman"/>
          <w:b w:val="0"/>
          <w:color w:val="000000"/>
          <w:sz w:val="22"/>
          <w:szCs w:val="22"/>
        </w:rPr>
        <w:t>, либо невыполнения Автором иных обязательств, установленных условиями настоящего Договора</w:t>
      </w:r>
      <w:r w:rsidR="003939C8" w:rsidRPr="00AC1025">
        <w:rPr>
          <w:rFonts w:ascii="Times New Roman" w:hAnsi="Times New Roman" w:cs="Times New Roman"/>
          <w:b w:val="0"/>
          <w:color w:val="000000"/>
          <w:sz w:val="22"/>
          <w:szCs w:val="22"/>
        </w:rPr>
        <w:t>;</w:t>
      </w:r>
    </w:p>
    <w:p w14:paraId="373C3C53" w14:textId="77777777" w:rsidR="000B5D67" w:rsidRPr="00AC1025" w:rsidRDefault="000B5D67" w:rsidP="000906AF">
      <w:pPr>
        <w:pStyle w:val="1"/>
        <w:widowControl/>
        <w:numPr>
          <w:ilvl w:val="3"/>
          <w:numId w:val="36"/>
        </w:numPr>
        <w:tabs>
          <w:tab w:val="left" w:pos="851"/>
        </w:tabs>
        <w:spacing w:before="0" w:after="0"/>
        <w:jc w:val="both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AC1025">
        <w:rPr>
          <w:rFonts w:ascii="Times New Roman" w:hAnsi="Times New Roman" w:cs="Times New Roman"/>
          <w:b w:val="0"/>
          <w:color w:val="000000"/>
          <w:sz w:val="22"/>
          <w:szCs w:val="22"/>
        </w:rPr>
        <w:t>в случае нарушения га</w:t>
      </w:r>
      <w:r w:rsidR="003725CC" w:rsidRPr="00AC1025">
        <w:rPr>
          <w:rFonts w:ascii="Times New Roman" w:hAnsi="Times New Roman" w:cs="Times New Roman"/>
          <w:b w:val="0"/>
          <w:color w:val="000000"/>
          <w:sz w:val="22"/>
          <w:szCs w:val="22"/>
        </w:rPr>
        <w:t>рантий, указанных в разделе 3.1;</w:t>
      </w:r>
    </w:p>
    <w:p w14:paraId="1CE31FCF" w14:textId="77777777" w:rsidR="00DA4CAF" w:rsidRPr="00AC1025" w:rsidRDefault="00DA4CAF" w:rsidP="00DA4CAF">
      <w:pPr>
        <w:pStyle w:val="1"/>
        <w:widowControl/>
        <w:numPr>
          <w:ilvl w:val="3"/>
          <w:numId w:val="36"/>
        </w:numPr>
        <w:tabs>
          <w:tab w:val="left" w:pos="851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невыполнение обязательств в соответствии с п. 3.2.3 настоящего Договора.</w:t>
      </w:r>
    </w:p>
    <w:p w14:paraId="50481201" w14:textId="77777777" w:rsidR="005C7BD2" w:rsidRPr="00AC1025" w:rsidRDefault="005C7BD2" w:rsidP="000906AF">
      <w:pPr>
        <w:ind w:firstLine="567"/>
        <w:jc w:val="both"/>
        <w:rPr>
          <w:sz w:val="22"/>
          <w:szCs w:val="22"/>
        </w:rPr>
      </w:pPr>
      <w:r w:rsidRPr="00AC1025">
        <w:rPr>
          <w:sz w:val="22"/>
          <w:szCs w:val="22"/>
        </w:rPr>
        <w:t xml:space="preserve">В </w:t>
      </w:r>
      <w:r w:rsidR="000A5744" w:rsidRPr="00AC1025">
        <w:rPr>
          <w:sz w:val="22"/>
          <w:szCs w:val="22"/>
        </w:rPr>
        <w:t>случаях, указанных в п.3.5.</w:t>
      </w:r>
      <w:r w:rsidR="0063358B" w:rsidRPr="00AC1025">
        <w:rPr>
          <w:sz w:val="22"/>
          <w:szCs w:val="22"/>
        </w:rPr>
        <w:t>5</w:t>
      </w:r>
      <w:r w:rsidR="000A5744" w:rsidRPr="00AC1025">
        <w:rPr>
          <w:sz w:val="22"/>
          <w:szCs w:val="22"/>
        </w:rPr>
        <w:t xml:space="preserve"> настоящего Договора,</w:t>
      </w:r>
      <w:r w:rsidRPr="00AC1025">
        <w:rPr>
          <w:sz w:val="22"/>
          <w:szCs w:val="22"/>
        </w:rPr>
        <w:t xml:space="preserve"> </w:t>
      </w:r>
      <w:r w:rsidR="003E4B9A" w:rsidRPr="00AC1025">
        <w:rPr>
          <w:sz w:val="22"/>
          <w:szCs w:val="22"/>
        </w:rPr>
        <w:t xml:space="preserve">Лицензиат направляет Автору уведомление об одностороннем отказе от обязательств по настоящему Договору с указанием срока </w:t>
      </w:r>
      <w:r w:rsidR="00AC53AD" w:rsidRPr="00AC1025">
        <w:rPr>
          <w:sz w:val="22"/>
          <w:szCs w:val="22"/>
        </w:rPr>
        <w:t>расторжения настоящего Договора (прекращения обязательств Сторон по настоящему Договору)</w:t>
      </w:r>
      <w:r w:rsidR="003E4B9A" w:rsidRPr="00AC1025">
        <w:rPr>
          <w:sz w:val="22"/>
          <w:szCs w:val="22"/>
        </w:rPr>
        <w:t>.</w:t>
      </w:r>
    </w:p>
    <w:p w14:paraId="77E786FA" w14:textId="77777777" w:rsidR="002179E2" w:rsidRPr="00AC1025" w:rsidRDefault="002179E2" w:rsidP="00F33214">
      <w:pPr>
        <w:pStyle w:val="1"/>
        <w:keepNext/>
        <w:widowControl/>
        <w:numPr>
          <w:ilvl w:val="0"/>
          <w:numId w:val="36"/>
        </w:numPr>
        <w:spacing w:before="240" w:after="120"/>
        <w:rPr>
          <w:rFonts w:ascii="Times New Roman" w:hAnsi="Times New Roman" w:cs="Times New Roman"/>
          <w:color w:val="auto"/>
          <w:sz w:val="22"/>
          <w:szCs w:val="22"/>
        </w:rPr>
      </w:pPr>
      <w:r w:rsidRPr="00AC1025">
        <w:rPr>
          <w:rFonts w:ascii="Times New Roman" w:hAnsi="Times New Roman" w:cs="Times New Roman"/>
          <w:color w:val="auto"/>
          <w:sz w:val="22"/>
          <w:szCs w:val="22"/>
        </w:rPr>
        <w:t>Другие условия Договора</w:t>
      </w:r>
    </w:p>
    <w:p w14:paraId="08322421" w14:textId="77777777" w:rsidR="0070471A" w:rsidRPr="00AC1025" w:rsidRDefault="002179E2" w:rsidP="000906AF">
      <w:pPr>
        <w:pStyle w:val="1"/>
        <w:widowControl/>
        <w:numPr>
          <w:ilvl w:val="1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Настоящий Договор </w:t>
      </w:r>
      <w:r w:rsidR="0081562E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вступает в силу с момента его подписания Сторонами</w:t>
      </w:r>
      <w:r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и действует </w:t>
      </w:r>
      <w:r w:rsidR="000A1FCE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до полного исполнения Сторонами принятых на себя обязательств с учетом сроков, установленных в п.2.2 настоящего Договора</w:t>
      </w:r>
      <w:r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. </w:t>
      </w:r>
    </w:p>
    <w:p w14:paraId="06A0AA7B" w14:textId="77777777" w:rsidR="00BD1F0C" w:rsidRPr="00AC1025" w:rsidRDefault="002179E2" w:rsidP="000906AF">
      <w:pPr>
        <w:pStyle w:val="1"/>
        <w:widowControl/>
        <w:numPr>
          <w:ilvl w:val="1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В случае предъявления к </w:t>
      </w:r>
      <w:r w:rsidR="00A8419E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Лицензиату</w:t>
      </w:r>
      <w:r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требований, связанных с нарушением исключительных </w:t>
      </w:r>
      <w:r w:rsidR="0081562E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прав на результаты интеллектуальной деятельности, принадлежащих</w:t>
      </w:r>
      <w:r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третьи</w:t>
      </w:r>
      <w:r w:rsidR="0081562E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м</w:t>
      </w:r>
      <w:r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лиц</w:t>
      </w:r>
      <w:r w:rsidR="0081562E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ам,</w:t>
      </w:r>
      <w:r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при создании </w:t>
      </w:r>
      <w:r w:rsidR="00E35830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Произведения</w:t>
      </w:r>
      <w:r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, или</w:t>
      </w:r>
      <w:r w:rsidR="00E35830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в связи с заключением Автором</w:t>
      </w:r>
      <w:r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настоящего Договора, Автор обязуется:</w:t>
      </w:r>
      <w:r w:rsidR="00664A71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немедленно, после получения уведомления </w:t>
      </w:r>
      <w:r w:rsidR="00A8419E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Лицензиата</w:t>
      </w:r>
      <w:r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, принять меры к урегулированию споров с третьими лицами, предпринять все зависящие от него действия с целью исключения </w:t>
      </w:r>
      <w:r w:rsidR="00A8419E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Лицензиата</w:t>
      </w:r>
      <w:r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из числа ответчиков; возместить </w:t>
      </w:r>
      <w:r w:rsidR="00A8419E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Лицензиату</w:t>
      </w:r>
      <w:r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понесенные судебные расходы, расходы и убытки, вызванные применением мер обеспечения иска и исполнения судебного решения, и выплаченные третьему лицу суммы за нарушение исключительных </w:t>
      </w:r>
      <w:r w:rsidR="0081562E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прав на результаты интеллектуальной деятельности, принадлежащих третьим лицам</w:t>
      </w:r>
      <w:r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, а также иные убытки, понесенные </w:t>
      </w:r>
      <w:r w:rsidR="00A8419E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Лицензиатом</w:t>
      </w:r>
      <w:r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в связи с несоблюдением</w:t>
      </w:r>
      <w:r w:rsidR="00A8419E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Автором </w:t>
      </w:r>
      <w:r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гарантий, предоставленных ими по настоящему Договору.</w:t>
      </w:r>
    </w:p>
    <w:p w14:paraId="5CB8F5C4" w14:textId="77777777" w:rsidR="00353993" w:rsidRPr="00AC1025" w:rsidRDefault="00BD1F0C" w:rsidP="000906AF">
      <w:pPr>
        <w:pStyle w:val="1"/>
        <w:widowControl/>
        <w:numPr>
          <w:ilvl w:val="1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AC1025">
        <w:rPr>
          <w:rFonts w:ascii="Times New Roman" w:hAnsi="Times New Roman" w:cs="Times New Roman"/>
          <w:b w:val="0"/>
          <w:color w:val="000000"/>
          <w:sz w:val="22"/>
          <w:szCs w:val="22"/>
        </w:rPr>
        <w:t>Стороны допускают и признают воспроизведение текста настоящего Договора и подписей Сторон на настоящем Договоре и иных документах, связанных с его заключением и исполнением, с помощью использования средств механического, электронного и иного копирования собственноручной подписи и текста Договора, которые будут иметь такую же силу, как подлинная подпись Стороны и оригинальный документ. Факсимильные, электронные копии документов действительны и имеют равную юридическую силу наряду с подлинными.</w:t>
      </w:r>
    </w:p>
    <w:p w14:paraId="3EB94C2D" w14:textId="77777777" w:rsidR="00E80A2A" w:rsidRPr="00AC1025" w:rsidRDefault="00E80A2A" w:rsidP="000906AF">
      <w:pPr>
        <w:pStyle w:val="1"/>
        <w:widowControl/>
        <w:numPr>
          <w:ilvl w:val="0"/>
          <w:numId w:val="36"/>
        </w:numPr>
        <w:spacing w:before="240" w:after="120"/>
        <w:rPr>
          <w:rFonts w:ascii="Times New Roman" w:hAnsi="Times New Roman" w:cs="Times New Roman"/>
          <w:color w:val="auto"/>
          <w:sz w:val="22"/>
          <w:szCs w:val="22"/>
        </w:rPr>
      </w:pPr>
      <w:r w:rsidRPr="00AC1025">
        <w:rPr>
          <w:rFonts w:ascii="Times New Roman" w:hAnsi="Times New Roman" w:cs="Times New Roman"/>
          <w:color w:val="auto"/>
          <w:sz w:val="22"/>
          <w:szCs w:val="22"/>
        </w:rPr>
        <w:t>Ответственность Сторон</w:t>
      </w:r>
    </w:p>
    <w:p w14:paraId="65AC2A5E" w14:textId="77777777" w:rsidR="00E80A2A" w:rsidRPr="00AC1025" w:rsidRDefault="0021360A" w:rsidP="00F33214">
      <w:pPr>
        <w:pStyle w:val="1"/>
        <w:widowControl/>
        <w:numPr>
          <w:ilvl w:val="1"/>
          <w:numId w:val="36"/>
        </w:numPr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З</w:t>
      </w:r>
      <w:r w:rsidR="00E80A2A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а неисполнение или ненадлежащее исполнение своих обязательств по настоящему Договору</w:t>
      </w:r>
      <w:r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Стороны несут ответственность в соответствии с законодательством Российской Федерации</w:t>
      </w:r>
      <w:r w:rsidR="00E80A2A"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.</w:t>
      </w:r>
    </w:p>
    <w:p w14:paraId="18E2580E" w14:textId="77777777" w:rsidR="00353993" w:rsidRDefault="00E80A2A" w:rsidP="00F33214">
      <w:pPr>
        <w:pStyle w:val="1"/>
        <w:widowControl/>
        <w:numPr>
          <w:ilvl w:val="1"/>
          <w:numId w:val="36"/>
        </w:numPr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AC1025">
        <w:rPr>
          <w:rFonts w:ascii="Times New Roman" w:hAnsi="Times New Roman" w:cs="Times New Roman"/>
          <w:b w:val="0"/>
          <w:color w:val="auto"/>
          <w:sz w:val="22"/>
          <w:szCs w:val="22"/>
        </w:rPr>
        <w:t>Сторона, ненадлежащим образом исполнившая или не исполнившая свои обязанности по настоящему Договору, обязана возместить убытки, причиненные другой Стороне, включая упущенную выгоду.</w:t>
      </w:r>
    </w:p>
    <w:p w14:paraId="3E58C6E3" w14:textId="77777777" w:rsidR="001A371E" w:rsidRDefault="001A371E" w:rsidP="001A371E">
      <w:pPr>
        <w:sectPr w:rsidR="001A371E" w:rsidSect="00065425">
          <w:footerReference w:type="even" r:id="rId8"/>
          <w:footerReference w:type="default" r:id="rId9"/>
          <w:footerReference w:type="first" r:id="rId10"/>
          <w:pgSz w:w="11906" w:h="16838"/>
          <w:pgMar w:top="993" w:right="1276" w:bottom="709" w:left="1276" w:header="1440" w:footer="851" w:gutter="0"/>
          <w:pgNumType w:start="1"/>
          <w:cols w:space="720"/>
          <w:noEndnote/>
          <w:titlePg/>
          <w:docGrid w:linePitch="272"/>
        </w:sectPr>
      </w:pPr>
    </w:p>
    <w:p w14:paraId="6ED2B5F9" w14:textId="77777777" w:rsidR="00E80A2A" w:rsidRPr="00AC1025" w:rsidRDefault="00E80A2A" w:rsidP="00AF11E3">
      <w:pPr>
        <w:pStyle w:val="1"/>
        <w:keepNext/>
        <w:widowControl/>
        <w:numPr>
          <w:ilvl w:val="0"/>
          <w:numId w:val="36"/>
        </w:numPr>
        <w:spacing w:before="120" w:after="120"/>
        <w:rPr>
          <w:rFonts w:ascii="Times New Roman" w:hAnsi="Times New Roman" w:cs="Times New Roman"/>
          <w:color w:val="auto"/>
          <w:sz w:val="22"/>
          <w:szCs w:val="22"/>
        </w:rPr>
      </w:pPr>
      <w:r w:rsidRPr="00AC1025">
        <w:rPr>
          <w:rFonts w:ascii="Times New Roman" w:hAnsi="Times New Roman" w:cs="Times New Roman"/>
          <w:color w:val="auto"/>
          <w:sz w:val="22"/>
          <w:szCs w:val="22"/>
        </w:rPr>
        <w:lastRenderedPageBreak/>
        <w:t>Заключительные положения</w:t>
      </w:r>
    </w:p>
    <w:p w14:paraId="249C048D" w14:textId="77777777" w:rsidR="00E80A2A" w:rsidRPr="00AC1025" w:rsidRDefault="00E80A2A" w:rsidP="000906AF">
      <w:pPr>
        <w:numPr>
          <w:ilvl w:val="1"/>
          <w:numId w:val="36"/>
        </w:numPr>
        <w:jc w:val="both"/>
        <w:rPr>
          <w:sz w:val="22"/>
          <w:szCs w:val="22"/>
        </w:rPr>
      </w:pPr>
      <w:r w:rsidRPr="00AC1025">
        <w:rPr>
          <w:sz w:val="22"/>
          <w:szCs w:val="22"/>
        </w:rPr>
        <w:t xml:space="preserve">Все споры и разногласия Сторон, вытекающие из условий настоящего Договора, подлежат урегулированию путем переговоров, а в случае их безрезультатности, указанные споры подлежат разрешению </w:t>
      </w:r>
      <w:r w:rsidR="003E4B9A" w:rsidRPr="00AC1025">
        <w:rPr>
          <w:sz w:val="22"/>
          <w:szCs w:val="22"/>
        </w:rPr>
        <w:t>в Василеостровском районном суде г.</w:t>
      </w:r>
      <w:r w:rsidR="00676630" w:rsidRPr="00AC1025">
        <w:rPr>
          <w:sz w:val="22"/>
          <w:szCs w:val="22"/>
        </w:rPr>
        <w:t xml:space="preserve"> </w:t>
      </w:r>
      <w:r w:rsidR="003E4B9A" w:rsidRPr="00AC1025">
        <w:rPr>
          <w:sz w:val="22"/>
          <w:szCs w:val="22"/>
        </w:rPr>
        <w:t>Санкт-Петербурга.</w:t>
      </w:r>
    </w:p>
    <w:p w14:paraId="106748B4" w14:textId="77777777" w:rsidR="00E80A2A" w:rsidRPr="00AC1025" w:rsidRDefault="00E80A2A" w:rsidP="000906AF">
      <w:pPr>
        <w:numPr>
          <w:ilvl w:val="1"/>
          <w:numId w:val="36"/>
        </w:numPr>
        <w:jc w:val="both"/>
        <w:rPr>
          <w:sz w:val="22"/>
          <w:szCs w:val="22"/>
        </w:rPr>
      </w:pPr>
      <w:r w:rsidRPr="00AC1025">
        <w:rPr>
          <w:sz w:val="22"/>
          <w:szCs w:val="22"/>
        </w:rPr>
        <w:t>Расторжение настоящего Договора возможно в любое время по обоюдному согласию Сторон, с обязательным подписанием Сторонами соответствующего соглашения об этом.</w:t>
      </w:r>
    </w:p>
    <w:p w14:paraId="655CCCB2" w14:textId="77777777" w:rsidR="00E80A2A" w:rsidRPr="00AC1025" w:rsidRDefault="00E80A2A" w:rsidP="000906AF">
      <w:pPr>
        <w:numPr>
          <w:ilvl w:val="1"/>
          <w:numId w:val="36"/>
        </w:numPr>
        <w:jc w:val="both"/>
        <w:rPr>
          <w:sz w:val="22"/>
          <w:szCs w:val="22"/>
        </w:rPr>
      </w:pPr>
      <w:r w:rsidRPr="00AC1025">
        <w:rPr>
          <w:sz w:val="22"/>
          <w:szCs w:val="22"/>
        </w:rPr>
        <w:t>Любые изменения и дополнения к настоящему Договору вступают в силу только в том случае, если они составлены в письменной форме и подписаны обеими Сторонами настоящего Договора.</w:t>
      </w:r>
    </w:p>
    <w:p w14:paraId="3425C86B" w14:textId="77777777" w:rsidR="00E80A2A" w:rsidRPr="00AC1025" w:rsidRDefault="00E80A2A" w:rsidP="000906AF">
      <w:pPr>
        <w:numPr>
          <w:ilvl w:val="1"/>
          <w:numId w:val="36"/>
        </w:numPr>
        <w:jc w:val="both"/>
        <w:rPr>
          <w:sz w:val="22"/>
          <w:szCs w:val="22"/>
        </w:rPr>
      </w:pPr>
      <w:r w:rsidRPr="00AC1025">
        <w:rPr>
          <w:sz w:val="22"/>
          <w:szCs w:val="22"/>
        </w:rPr>
        <w:t>Во всем, что не предусмотрено настоящим Договором, Стороны руководствуются нормами законодательства Р</w:t>
      </w:r>
      <w:r w:rsidR="0021360A" w:rsidRPr="00AC1025">
        <w:rPr>
          <w:sz w:val="22"/>
          <w:szCs w:val="22"/>
        </w:rPr>
        <w:t>оссийской Федерации</w:t>
      </w:r>
    </w:p>
    <w:p w14:paraId="28867F19" w14:textId="77777777" w:rsidR="00E80A2A" w:rsidRPr="00AC1025" w:rsidRDefault="00E80A2A" w:rsidP="000906AF">
      <w:pPr>
        <w:numPr>
          <w:ilvl w:val="1"/>
          <w:numId w:val="36"/>
        </w:numPr>
        <w:jc w:val="both"/>
        <w:rPr>
          <w:sz w:val="22"/>
          <w:szCs w:val="22"/>
        </w:rPr>
      </w:pPr>
      <w:r w:rsidRPr="00AC1025">
        <w:rPr>
          <w:sz w:val="22"/>
          <w:szCs w:val="22"/>
        </w:rPr>
        <w:t>Настоящий Договор составлен в двух экземплярах, имеющих одинаковое содержание и равную юридическую силу, по одному для каждой из Сторон.</w:t>
      </w:r>
    </w:p>
    <w:p w14:paraId="4AC6ADD6" w14:textId="77777777" w:rsidR="008E1D20" w:rsidRPr="00AC1025" w:rsidRDefault="008E1D20" w:rsidP="000906AF">
      <w:pPr>
        <w:pStyle w:val="1"/>
        <w:widowControl/>
        <w:numPr>
          <w:ilvl w:val="0"/>
          <w:numId w:val="36"/>
        </w:numPr>
        <w:spacing w:before="240" w:after="120"/>
        <w:rPr>
          <w:rFonts w:ascii="Times New Roman" w:hAnsi="Times New Roman" w:cs="Times New Roman"/>
          <w:color w:val="auto"/>
          <w:sz w:val="22"/>
          <w:szCs w:val="22"/>
        </w:rPr>
      </w:pPr>
      <w:r w:rsidRPr="00AC1025">
        <w:rPr>
          <w:rFonts w:ascii="Times New Roman" w:hAnsi="Times New Roman" w:cs="Times New Roman"/>
          <w:color w:val="auto"/>
          <w:sz w:val="22"/>
          <w:szCs w:val="22"/>
        </w:rPr>
        <w:t>Адреса и реквизиты сторон:</w:t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4428"/>
        <w:gridCol w:w="5036"/>
      </w:tblGrid>
      <w:tr w:rsidR="008E1D20" w:rsidRPr="00AC1025" w14:paraId="3D4C4335" w14:textId="77777777" w:rsidTr="00E35830">
        <w:trPr>
          <w:trHeight w:val="3972"/>
        </w:trPr>
        <w:tc>
          <w:tcPr>
            <w:tcW w:w="4428" w:type="dxa"/>
          </w:tcPr>
          <w:p w14:paraId="4307B6B8" w14:textId="77777777" w:rsidR="008E1D20" w:rsidRPr="00AC1025" w:rsidRDefault="009B28E4" w:rsidP="000906AF">
            <w:pPr>
              <w:jc w:val="both"/>
              <w:rPr>
                <w:b/>
                <w:sz w:val="22"/>
                <w:szCs w:val="22"/>
              </w:rPr>
            </w:pPr>
            <w:r w:rsidRPr="00AC1025">
              <w:rPr>
                <w:b/>
                <w:sz w:val="22"/>
                <w:szCs w:val="22"/>
              </w:rPr>
              <w:t>Автор</w:t>
            </w:r>
          </w:p>
          <w:p w14:paraId="19F991BB" w14:textId="77777777" w:rsidR="008E1D20" w:rsidRPr="00AC1025" w:rsidRDefault="008E1D20" w:rsidP="000906AF">
            <w:pPr>
              <w:jc w:val="both"/>
              <w:rPr>
                <w:sz w:val="22"/>
                <w:szCs w:val="22"/>
              </w:rPr>
            </w:pPr>
          </w:p>
          <w:p w14:paraId="16586118" w14:textId="77777777" w:rsidR="00517BC6" w:rsidRPr="00AC1025" w:rsidRDefault="00517BC6" w:rsidP="00517BC6">
            <w:pPr>
              <w:jc w:val="both"/>
            </w:pPr>
            <w:r w:rsidRPr="00AC1025">
              <w:t xml:space="preserve">ФИО:  </w:t>
            </w:r>
            <w:r w:rsidR="00262FE9" w:rsidRPr="00AC1025">
              <w:rPr>
                <w:sz w:val="22"/>
                <w:szCs w:val="22"/>
              </w:rPr>
              <w:t>___________________________</w:t>
            </w:r>
          </w:p>
          <w:p w14:paraId="579184FF" w14:textId="77777777" w:rsidR="00517BC6" w:rsidRPr="00AC1025" w:rsidRDefault="00517BC6" w:rsidP="00517BC6">
            <w:pPr>
              <w:jc w:val="both"/>
            </w:pPr>
            <w:r w:rsidRPr="00AC1025">
              <w:t>дата рождения:</w:t>
            </w:r>
            <w:r w:rsidRPr="00AC1025">
              <w:rPr>
                <w:color w:val="000000"/>
              </w:rPr>
              <w:t xml:space="preserve"> </w:t>
            </w:r>
            <w:r w:rsidRPr="00AC1025">
              <w:t>________________________</w:t>
            </w:r>
          </w:p>
          <w:p w14:paraId="04A81C15" w14:textId="77777777" w:rsidR="00517BC6" w:rsidRPr="00AC1025" w:rsidRDefault="00517BC6" w:rsidP="00517BC6">
            <w:pPr>
              <w:jc w:val="both"/>
            </w:pPr>
            <w:r w:rsidRPr="00AC1025">
              <w:t>паспорт серия</w:t>
            </w:r>
            <w:r w:rsidRPr="00AC1025">
              <w:rPr>
                <w:color w:val="000000"/>
              </w:rPr>
              <w:t xml:space="preserve"> </w:t>
            </w:r>
            <w:r w:rsidRPr="00AC1025">
              <w:t>______</w:t>
            </w:r>
            <w:r w:rsidRPr="00AC1025">
              <w:rPr>
                <w:color w:val="000000"/>
              </w:rPr>
              <w:t xml:space="preserve"> </w:t>
            </w:r>
            <w:r w:rsidRPr="00AC1025">
              <w:t>№ _________</w:t>
            </w:r>
          </w:p>
          <w:p w14:paraId="404A0541" w14:textId="77777777" w:rsidR="00517BC6" w:rsidRPr="00AC1025" w:rsidRDefault="00517BC6" w:rsidP="00517BC6">
            <w:pPr>
              <w:jc w:val="both"/>
            </w:pPr>
            <w:r w:rsidRPr="00AC1025">
              <w:t>выдан ______________________________</w:t>
            </w:r>
          </w:p>
          <w:p w14:paraId="72B86E38" w14:textId="77777777" w:rsidR="00517BC6" w:rsidRPr="00AC1025" w:rsidRDefault="00517BC6" w:rsidP="00517BC6">
            <w:pPr>
              <w:jc w:val="both"/>
            </w:pPr>
            <w:r w:rsidRPr="00AC1025">
              <w:t>____________________________________</w:t>
            </w:r>
          </w:p>
          <w:p w14:paraId="286951DB" w14:textId="77777777" w:rsidR="00517BC6" w:rsidRPr="00AC1025" w:rsidRDefault="00517BC6" w:rsidP="00517BC6">
            <w:pPr>
              <w:jc w:val="both"/>
            </w:pPr>
            <w:r w:rsidRPr="00AC1025">
              <w:t>индекс, адрес: _______________________</w:t>
            </w:r>
          </w:p>
          <w:p w14:paraId="6B760D9B" w14:textId="77777777" w:rsidR="00517BC6" w:rsidRPr="00AC1025" w:rsidRDefault="00517BC6" w:rsidP="00517BC6">
            <w:pPr>
              <w:jc w:val="both"/>
            </w:pPr>
            <w:r w:rsidRPr="00AC1025">
              <w:t xml:space="preserve">____________________________________ </w:t>
            </w:r>
          </w:p>
          <w:p w14:paraId="2AF4E55A" w14:textId="77777777" w:rsidR="00517BC6" w:rsidRPr="00AC1025" w:rsidRDefault="00517BC6" w:rsidP="00517BC6">
            <w:pPr>
              <w:jc w:val="both"/>
            </w:pPr>
            <w:r w:rsidRPr="00AC1025">
              <w:t>тел.: _____________________________</w:t>
            </w:r>
          </w:p>
          <w:p w14:paraId="100F72DB" w14:textId="77777777" w:rsidR="00517BC6" w:rsidRPr="00AC1025" w:rsidRDefault="00517BC6" w:rsidP="00517BC6">
            <w:pPr>
              <w:jc w:val="both"/>
              <w:rPr>
                <w:lang w:val="en-US"/>
              </w:rPr>
            </w:pPr>
            <w:r w:rsidRPr="00AC1025">
              <w:rPr>
                <w:lang w:val="en-US"/>
              </w:rPr>
              <w:t xml:space="preserve">email: </w:t>
            </w:r>
            <w:hyperlink r:id="rId11" w:history="1">
              <w:r w:rsidR="00262FE9" w:rsidRPr="00AC1025">
                <w:rPr>
                  <w:rStyle w:val="a6"/>
                  <w:color w:val="auto"/>
                  <w:u w:val="none"/>
                </w:rPr>
                <w:t>_________________________</w:t>
              </w:r>
            </w:hyperlink>
          </w:p>
          <w:p w14:paraId="3BB60823" w14:textId="77777777" w:rsidR="00517BC6" w:rsidRPr="00AC1025" w:rsidRDefault="00517BC6" w:rsidP="00ED3CD0">
            <w:pPr>
              <w:jc w:val="both"/>
              <w:rPr>
                <w:lang w:val="en-US"/>
              </w:rPr>
            </w:pPr>
            <w:r w:rsidRPr="00AC1025">
              <w:t xml:space="preserve">место работы, должность: </w:t>
            </w:r>
            <w:r w:rsidR="00ED3CD0" w:rsidRPr="00AC1025">
              <w:rPr>
                <w:lang w:val="en-US"/>
              </w:rPr>
              <w:t>_______________</w:t>
            </w:r>
          </w:p>
          <w:p w14:paraId="5162F29E" w14:textId="77777777" w:rsidR="00ED3CD0" w:rsidRPr="00AC1025" w:rsidRDefault="00ED3CD0" w:rsidP="00ED3CD0">
            <w:pPr>
              <w:jc w:val="both"/>
              <w:rPr>
                <w:lang w:val="en-US"/>
              </w:rPr>
            </w:pPr>
            <w:r w:rsidRPr="00AC1025">
              <w:rPr>
                <w:lang w:val="en-US"/>
              </w:rPr>
              <w:t>_____________________________________</w:t>
            </w:r>
          </w:p>
          <w:p w14:paraId="5C027150" w14:textId="77777777" w:rsidR="00517BC6" w:rsidRPr="00AC1025" w:rsidRDefault="00517BC6" w:rsidP="00517BC6">
            <w:pPr>
              <w:jc w:val="both"/>
            </w:pPr>
            <w:r w:rsidRPr="00AC1025">
              <w:t xml:space="preserve">ИНН ________________________________, </w:t>
            </w:r>
          </w:p>
          <w:p w14:paraId="64C1E2B3" w14:textId="77777777" w:rsidR="00517BC6" w:rsidRPr="00AC1025" w:rsidRDefault="00517BC6" w:rsidP="00517BC6">
            <w:pPr>
              <w:jc w:val="both"/>
            </w:pPr>
            <w:r w:rsidRPr="00AC1025">
              <w:t>страх. св-во N ___-____-____-____</w:t>
            </w:r>
          </w:p>
          <w:p w14:paraId="7D22E8A8" w14:textId="77777777" w:rsidR="00517BC6" w:rsidRPr="00AC1025" w:rsidRDefault="00517BC6" w:rsidP="00517BC6">
            <w:pPr>
              <w:jc w:val="both"/>
            </w:pPr>
          </w:p>
          <w:p w14:paraId="3F4469FF" w14:textId="77777777" w:rsidR="00517BC6" w:rsidRPr="00AC1025" w:rsidRDefault="00517BC6" w:rsidP="00517BC6">
            <w:pPr>
              <w:jc w:val="both"/>
              <w:rPr>
                <w:b/>
                <w:sz w:val="22"/>
              </w:rPr>
            </w:pPr>
          </w:p>
          <w:p w14:paraId="3EA323F1" w14:textId="77777777" w:rsidR="00517BC6" w:rsidRPr="00AC1025" w:rsidRDefault="00517BC6" w:rsidP="00517BC6">
            <w:pPr>
              <w:jc w:val="both"/>
              <w:rPr>
                <w:b/>
                <w:sz w:val="22"/>
              </w:rPr>
            </w:pPr>
            <w:r w:rsidRPr="00AC1025">
              <w:rPr>
                <w:b/>
                <w:sz w:val="22"/>
              </w:rPr>
              <w:t xml:space="preserve">________________ / </w:t>
            </w:r>
            <w:r w:rsidR="00262FE9" w:rsidRPr="00AC1025">
              <w:rPr>
                <w:b/>
                <w:sz w:val="22"/>
              </w:rPr>
              <w:t>_________________</w:t>
            </w:r>
            <w:r w:rsidRPr="00AC1025">
              <w:rPr>
                <w:b/>
                <w:sz w:val="22"/>
              </w:rPr>
              <w:t>/</w:t>
            </w:r>
          </w:p>
          <w:p w14:paraId="13A6B942" w14:textId="77777777" w:rsidR="008E1D20" w:rsidRPr="00AC1025" w:rsidRDefault="008E1D20" w:rsidP="000906A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036" w:type="dxa"/>
          </w:tcPr>
          <w:p w14:paraId="7E1DD13F" w14:textId="77777777" w:rsidR="008E1D20" w:rsidRPr="00AC1025" w:rsidRDefault="008E1D20" w:rsidP="000906AF">
            <w:pPr>
              <w:ind w:left="817"/>
              <w:jc w:val="both"/>
              <w:rPr>
                <w:b/>
                <w:sz w:val="22"/>
                <w:szCs w:val="22"/>
              </w:rPr>
            </w:pPr>
            <w:r w:rsidRPr="00AC1025">
              <w:rPr>
                <w:b/>
                <w:sz w:val="22"/>
                <w:szCs w:val="22"/>
              </w:rPr>
              <w:t>Лицензиат</w:t>
            </w:r>
          </w:p>
          <w:p w14:paraId="58F14789" w14:textId="77777777" w:rsidR="006314B1" w:rsidRPr="00AC1025" w:rsidRDefault="006314B1" w:rsidP="006314B1">
            <w:pPr>
              <w:ind w:left="250"/>
              <w:contextualSpacing/>
            </w:pPr>
            <w:r w:rsidRPr="00AC1025">
              <w:t xml:space="preserve">Федеральное государственное бюджетное образовательное учреждение    </w:t>
            </w:r>
          </w:p>
          <w:p w14:paraId="3B52311B" w14:textId="77777777" w:rsidR="006314B1" w:rsidRPr="00AC1025" w:rsidRDefault="006314B1" w:rsidP="006314B1">
            <w:pPr>
              <w:ind w:left="250"/>
              <w:contextualSpacing/>
            </w:pPr>
            <w:r w:rsidRPr="00AC1025">
              <w:t>высшего образования «Санкт-Петербургский государственный университет»</w:t>
            </w:r>
          </w:p>
          <w:p w14:paraId="5B32A695" w14:textId="77777777" w:rsidR="006314B1" w:rsidRPr="00AC1025" w:rsidRDefault="006314B1" w:rsidP="006314B1">
            <w:pPr>
              <w:ind w:left="250"/>
              <w:contextualSpacing/>
            </w:pPr>
            <w:r w:rsidRPr="00AC1025">
              <w:t>199034, г. Санкт-Петербург, Университетская набережная, д. 7/9</w:t>
            </w:r>
          </w:p>
          <w:p w14:paraId="412D90CC" w14:textId="77777777" w:rsidR="006314B1" w:rsidRPr="00AC1025" w:rsidRDefault="006314B1" w:rsidP="006314B1">
            <w:pPr>
              <w:ind w:left="250"/>
              <w:contextualSpacing/>
            </w:pPr>
            <w:r w:rsidRPr="00AC1025">
              <w:t>ОГРН 1037800006089, ОКТМО 40307000</w:t>
            </w:r>
          </w:p>
          <w:p w14:paraId="0C18C6D1" w14:textId="77777777" w:rsidR="006314B1" w:rsidRPr="00AC1025" w:rsidRDefault="006314B1" w:rsidP="006314B1">
            <w:pPr>
              <w:ind w:left="250"/>
              <w:contextualSpacing/>
            </w:pPr>
            <w:r w:rsidRPr="00AC1025">
              <w:t>ОКПО 02068516, ОКВЭД 80.30.1</w:t>
            </w:r>
          </w:p>
          <w:p w14:paraId="2D8FF833" w14:textId="77777777" w:rsidR="006314B1" w:rsidRPr="00AC1025" w:rsidRDefault="006314B1" w:rsidP="006314B1">
            <w:pPr>
              <w:ind w:left="250"/>
              <w:contextualSpacing/>
            </w:pPr>
            <w:r w:rsidRPr="00AC1025">
              <w:t>ИНН 7801002274 /  КПП 780101001</w:t>
            </w:r>
          </w:p>
          <w:p w14:paraId="07317FD1" w14:textId="77777777" w:rsidR="006314B1" w:rsidRPr="00AC1025" w:rsidRDefault="006314B1" w:rsidP="006314B1">
            <w:pPr>
              <w:ind w:left="250"/>
              <w:contextualSpacing/>
            </w:pPr>
            <w:r w:rsidRPr="00AC1025">
              <w:t xml:space="preserve">УФК по г. Санкт-Петербургу (СПбГУ,  л/с 20726У03820) </w:t>
            </w:r>
          </w:p>
          <w:p w14:paraId="11012CC0" w14:textId="77777777" w:rsidR="006314B1" w:rsidRPr="00AC1025" w:rsidRDefault="006314B1" w:rsidP="006314B1">
            <w:pPr>
              <w:ind w:left="250"/>
              <w:contextualSpacing/>
            </w:pPr>
            <w:r w:rsidRPr="00AC1025">
              <w:t>р/сч 40501810300002000001</w:t>
            </w:r>
          </w:p>
          <w:p w14:paraId="751E8196" w14:textId="77777777" w:rsidR="006314B1" w:rsidRPr="00AC1025" w:rsidRDefault="006314B1" w:rsidP="006314B1">
            <w:pPr>
              <w:ind w:left="250"/>
              <w:contextualSpacing/>
            </w:pPr>
            <w:r w:rsidRPr="00AC1025">
              <w:t xml:space="preserve">Северо-Западное ГУ  Банка России </w:t>
            </w:r>
          </w:p>
          <w:p w14:paraId="2E5E4E68" w14:textId="77777777" w:rsidR="006314B1" w:rsidRPr="00AC1025" w:rsidRDefault="006314B1" w:rsidP="006314B1">
            <w:pPr>
              <w:ind w:left="250"/>
              <w:contextualSpacing/>
            </w:pPr>
            <w:r w:rsidRPr="00AC1025">
              <w:t>БИК 044030001</w:t>
            </w:r>
          </w:p>
          <w:p w14:paraId="72F2A972" w14:textId="77777777" w:rsidR="006314B1" w:rsidRPr="00AC1025" w:rsidRDefault="006314B1" w:rsidP="006314B1">
            <w:pPr>
              <w:ind w:left="250"/>
              <w:contextualSpacing/>
            </w:pPr>
            <w:r w:rsidRPr="00AC1025">
              <w:t>КБК 00000000000000000130 (ИД 1370)</w:t>
            </w:r>
          </w:p>
          <w:p w14:paraId="625B670F" w14:textId="77777777" w:rsidR="008E1D20" w:rsidRPr="00AC1025" w:rsidRDefault="008E1D20" w:rsidP="006314B1">
            <w:pPr>
              <w:ind w:left="250"/>
              <w:jc w:val="both"/>
              <w:rPr>
                <w:b/>
                <w:sz w:val="22"/>
                <w:szCs w:val="22"/>
              </w:rPr>
            </w:pPr>
          </w:p>
          <w:p w14:paraId="678D92F9" w14:textId="77777777" w:rsidR="008E1D20" w:rsidRPr="00AC1025" w:rsidRDefault="008E1D20" w:rsidP="000906AF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8E1D20" w:rsidRPr="00AC1025" w14:paraId="13CFA78B" w14:textId="77777777" w:rsidTr="00E35830">
        <w:tc>
          <w:tcPr>
            <w:tcW w:w="4428" w:type="dxa"/>
          </w:tcPr>
          <w:p w14:paraId="31BB1F8C" w14:textId="77777777" w:rsidR="008E1D20" w:rsidRPr="00AC1025" w:rsidRDefault="008E1D20" w:rsidP="00433E2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036" w:type="dxa"/>
          </w:tcPr>
          <w:p w14:paraId="72B608C9" w14:textId="77777777" w:rsidR="008E1D20" w:rsidRPr="00AC1025" w:rsidRDefault="008E1D20" w:rsidP="000906AF">
            <w:pPr>
              <w:ind w:left="959"/>
              <w:jc w:val="both"/>
              <w:rPr>
                <w:b/>
                <w:sz w:val="22"/>
                <w:szCs w:val="22"/>
              </w:rPr>
            </w:pPr>
            <w:r w:rsidRPr="00AC1025">
              <w:rPr>
                <w:b/>
                <w:sz w:val="22"/>
                <w:szCs w:val="22"/>
              </w:rPr>
              <w:t>Лицензиат</w:t>
            </w:r>
          </w:p>
          <w:p w14:paraId="4C7BF96F" w14:textId="77777777" w:rsidR="008E1D20" w:rsidRPr="00AC1025" w:rsidRDefault="008E1D20" w:rsidP="000906AF">
            <w:pPr>
              <w:jc w:val="both"/>
              <w:rPr>
                <w:b/>
                <w:sz w:val="22"/>
                <w:szCs w:val="22"/>
              </w:rPr>
            </w:pPr>
          </w:p>
          <w:p w14:paraId="4B1CFF40" w14:textId="77777777" w:rsidR="008E1D20" w:rsidRPr="00AC1025" w:rsidRDefault="008E1D20" w:rsidP="000906AF">
            <w:pPr>
              <w:jc w:val="both"/>
              <w:rPr>
                <w:sz w:val="22"/>
                <w:szCs w:val="22"/>
              </w:rPr>
            </w:pPr>
          </w:p>
          <w:p w14:paraId="3279119E" w14:textId="77777777" w:rsidR="008E1D20" w:rsidRPr="00AC1025" w:rsidRDefault="008E1D20" w:rsidP="000906AF">
            <w:pPr>
              <w:ind w:left="534"/>
              <w:jc w:val="both"/>
              <w:rPr>
                <w:sz w:val="22"/>
                <w:szCs w:val="22"/>
              </w:rPr>
            </w:pPr>
            <w:r w:rsidRPr="00AC1025">
              <w:rPr>
                <w:sz w:val="22"/>
                <w:szCs w:val="22"/>
              </w:rPr>
              <w:t>______________________</w:t>
            </w:r>
            <w:r w:rsidR="006314B1" w:rsidRPr="00AC1025">
              <w:rPr>
                <w:sz w:val="22"/>
                <w:szCs w:val="22"/>
              </w:rPr>
              <w:t xml:space="preserve"> </w:t>
            </w:r>
            <w:r w:rsidR="006314B1" w:rsidRPr="00AC1025">
              <w:rPr>
                <w:b/>
                <w:sz w:val="22"/>
                <w:szCs w:val="22"/>
              </w:rPr>
              <w:t>Е.В.</w:t>
            </w:r>
            <w:r w:rsidR="006A4C0F" w:rsidRPr="00AC1025">
              <w:rPr>
                <w:b/>
                <w:sz w:val="22"/>
                <w:szCs w:val="22"/>
              </w:rPr>
              <w:t xml:space="preserve"> </w:t>
            </w:r>
            <w:r w:rsidR="006314B1" w:rsidRPr="00AC1025">
              <w:rPr>
                <w:b/>
                <w:sz w:val="22"/>
                <w:szCs w:val="22"/>
              </w:rPr>
              <w:t>Лебедкина</w:t>
            </w:r>
            <w:r w:rsidRPr="00AC1025">
              <w:rPr>
                <w:sz w:val="22"/>
                <w:szCs w:val="22"/>
              </w:rPr>
              <w:t xml:space="preserve"> </w:t>
            </w:r>
          </w:p>
          <w:p w14:paraId="69A5AC4B" w14:textId="77777777" w:rsidR="008E1D20" w:rsidRPr="00AC1025" w:rsidRDefault="008E1D20" w:rsidP="000906AF">
            <w:pPr>
              <w:ind w:left="45"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205B415C" w14:textId="77777777" w:rsidR="008E1D20" w:rsidRPr="00AC1025" w:rsidRDefault="008E1D20" w:rsidP="000906AF">
      <w:pPr>
        <w:pStyle w:val="1"/>
        <w:widowControl/>
        <w:spacing w:before="240" w:after="120"/>
        <w:rPr>
          <w:rFonts w:ascii="Times New Roman" w:hAnsi="Times New Roman" w:cs="Times New Roman"/>
          <w:color w:val="auto"/>
          <w:sz w:val="22"/>
          <w:szCs w:val="22"/>
        </w:rPr>
      </w:pPr>
    </w:p>
    <w:p w14:paraId="67E7334C" w14:textId="77777777" w:rsidR="00107A17" w:rsidRPr="00AC1025" w:rsidRDefault="00107A17" w:rsidP="000906AF">
      <w:pPr>
        <w:pStyle w:val="a3"/>
        <w:tabs>
          <w:tab w:val="clear" w:pos="9590"/>
        </w:tabs>
        <w:jc w:val="both"/>
        <w:rPr>
          <w:rFonts w:ascii="Times New Roman" w:hAnsi="Times New Roman"/>
          <w:sz w:val="24"/>
        </w:rPr>
      </w:pPr>
    </w:p>
    <w:p w14:paraId="2BA7D263" w14:textId="77777777" w:rsidR="00BD1C9D" w:rsidRPr="00AC1025" w:rsidRDefault="00BD1C9D" w:rsidP="000906AF">
      <w:pPr>
        <w:pStyle w:val="a3"/>
        <w:tabs>
          <w:tab w:val="clear" w:pos="9590"/>
        </w:tabs>
        <w:jc w:val="both"/>
        <w:rPr>
          <w:rFonts w:ascii="Times New Roman" w:hAnsi="Times New Roman"/>
          <w:sz w:val="24"/>
        </w:rPr>
      </w:pPr>
    </w:p>
    <w:p w14:paraId="603EE965" w14:textId="77777777" w:rsidR="00BD1C9D" w:rsidRPr="00AC1025" w:rsidRDefault="00BD1C9D" w:rsidP="000906AF">
      <w:pPr>
        <w:pStyle w:val="a3"/>
        <w:tabs>
          <w:tab w:val="clear" w:pos="9590"/>
        </w:tabs>
        <w:jc w:val="both"/>
        <w:rPr>
          <w:rFonts w:ascii="Times New Roman" w:hAnsi="Times New Roman"/>
          <w:sz w:val="24"/>
        </w:rPr>
      </w:pPr>
    </w:p>
    <w:p w14:paraId="688CA1D4" w14:textId="77777777" w:rsidR="00BD1C9D" w:rsidRPr="00AC1025" w:rsidRDefault="00BD1C9D" w:rsidP="000906AF">
      <w:pPr>
        <w:pStyle w:val="a3"/>
        <w:tabs>
          <w:tab w:val="clear" w:pos="9590"/>
        </w:tabs>
        <w:jc w:val="both"/>
        <w:rPr>
          <w:rFonts w:ascii="Times New Roman" w:hAnsi="Times New Roman"/>
          <w:sz w:val="24"/>
        </w:rPr>
      </w:pPr>
    </w:p>
    <w:p w14:paraId="76292F8F" w14:textId="77777777" w:rsidR="00BD1C9D" w:rsidRPr="00AC1025" w:rsidRDefault="00BD1C9D" w:rsidP="000906AF">
      <w:pPr>
        <w:pStyle w:val="a3"/>
        <w:tabs>
          <w:tab w:val="clear" w:pos="9590"/>
        </w:tabs>
        <w:jc w:val="both"/>
        <w:rPr>
          <w:rFonts w:ascii="Times New Roman" w:hAnsi="Times New Roman"/>
          <w:sz w:val="24"/>
        </w:rPr>
      </w:pPr>
    </w:p>
    <w:p w14:paraId="25127038" w14:textId="77777777" w:rsidR="00BD1C9D" w:rsidRPr="00AC1025" w:rsidRDefault="00BD1C9D" w:rsidP="000906AF">
      <w:pPr>
        <w:pStyle w:val="a3"/>
        <w:tabs>
          <w:tab w:val="clear" w:pos="9590"/>
        </w:tabs>
        <w:jc w:val="both"/>
        <w:rPr>
          <w:rFonts w:ascii="Times New Roman" w:hAnsi="Times New Roman"/>
          <w:sz w:val="24"/>
        </w:rPr>
      </w:pPr>
    </w:p>
    <w:p w14:paraId="4F67E424" w14:textId="77777777" w:rsidR="00BD1C9D" w:rsidRPr="00AC1025" w:rsidRDefault="00BD1C9D" w:rsidP="000906AF">
      <w:pPr>
        <w:pStyle w:val="a3"/>
        <w:tabs>
          <w:tab w:val="clear" w:pos="9590"/>
        </w:tabs>
        <w:jc w:val="both"/>
        <w:rPr>
          <w:rFonts w:ascii="Times New Roman" w:hAnsi="Times New Roman"/>
          <w:sz w:val="24"/>
        </w:rPr>
      </w:pPr>
    </w:p>
    <w:p w14:paraId="5FA82413" w14:textId="77777777" w:rsidR="00BD1C9D" w:rsidRPr="00AC1025" w:rsidRDefault="00BD1C9D" w:rsidP="000906AF">
      <w:pPr>
        <w:pStyle w:val="a3"/>
        <w:tabs>
          <w:tab w:val="clear" w:pos="9590"/>
        </w:tabs>
        <w:jc w:val="both"/>
        <w:rPr>
          <w:rFonts w:ascii="Times New Roman" w:hAnsi="Times New Roman"/>
          <w:sz w:val="24"/>
        </w:rPr>
      </w:pPr>
    </w:p>
    <w:p w14:paraId="507CD56D" w14:textId="77777777" w:rsidR="00BD1C9D" w:rsidRPr="00AC1025" w:rsidRDefault="00BD1C9D" w:rsidP="000906AF">
      <w:pPr>
        <w:pStyle w:val="a3"/>
        <w:tabs>
          <w:tab w:val="clear" w:pos="9590"/>
        </w:tabs>
        <w:jc w:val="both"/>
        <w:rPr>
          <w:rFonts w:ascii="Times New Roman" w:hAnsi="Times New Roman"/>
          <w:sz w:val="24"/>
        </w:rPr>
      </w:pPr>
    </w:p>
    <w:p w14:paraId="60149F59" w14:textId="77777777" w:rsidR="00BD1C9D" w:rsidRPr="00AC1025" w:rsidRDefault="00BD1C9D" w:rsidP="000906AF">
      <w:pPr>
        <w:pStyle w:val="a3"/>
        <w:tabs>
          <w:tab w:val="clear" w:pos="9590"/>
        </w:tabs>
        <w:jc w:val="both"/>
        <w:rPr>
          <w:rFonts w:ascii="Times New Roman" w:hAnsi="Times New Roman"/>
          <w:sz w:val="24"/>
        </w:rPr>
      </w:pPr>
    </w:p>
    <w:p w14:paraId="1231F0A0" w14:textId="77777777" w:rsidR="00BD1C9D" w:rsidRPr="00AC1025" w:rsidRDefault="00BD1C9D" w:rsidP="000906AF">
      <w:pPr>
        <w:pStyle w:val="a3"/>
        <w:tabs>
          <w:tab w:val="clear" w:pos="9590"/>
        </w:tabs>
        <w:jc w:val="both"/>
        <w:rPr>
          <w:rFonts w:ascii="Times New Roman" w:hAnsi="Times New Roman"/>
          <w:sz w:val="24"/>
        </w:rPr>
      </w:pPr>
    </w:p>
    <w:p w14:paraId="20E8F50E" w14:textId="77777777" w:rsidR="00BD1C9D" w:rsidRPr="00AC1025" w:rsidRDefault="00BD1C9D" w:rsidP="000906AF">
      <w:pPr>
        <w:pStyle w:val="a3"/>
        <w:tabs>
          <w:tab w:val="clear" w:pos="9590"/>
        </w:tabs>
        <w:jc w:val="both"/>
        <w:rPr>
          <w:rFonts w:ascii="Times New Roman" w:hAnsi="Times New Roman"/>
          <w:sz w:val="24"/>
        </w:rPr>
      </w:pPr>
    </w:p>
    <w:p w14:paraId="240DE624" w14:textId="77777777" w:rsidR="00BD1C9D" w:rsidRPr="00AC1025" w:rsidRDefault="00BD1C9D" w:rsidP="006314B1">
      <w:pPr>
        <w:pageBreakBefore/>
        <w:autoSpaceDE w:val="0"/>
        <w:jc w:val="center"/>
        <w:rPr>
          <w:b/>
          <w:sz w:val="22"/>
          <w:szCs w:val="22"/>
        </w:rPr>
      </w:pPr>
      <w:r w:rsidRPr="00AC1025">
        <w:rPr>
          <w:b/>
          <w:sz w:val="22"/>
          <w:szCs w:val="22"/>
        </w:rPr>
        <w:lastRenderedPageBreak/>
        <w:t>АКТ ПРИЕМА-ПЕРЕДАЧИ</w:t>
      </w:r>
    </w:p>
    <w:p w14:paraId="4442B491" w14:textId="77777777" w:rsidR="00BD1C9D" w:rsidRPr="00AC1025" w:rsidRDefault="00BD1C9D" w:rsidP="00BD1C9D">
      <w:pPr>
        <w:autoSpaceDE w:val="0"/>
        <w:jc w:val="center"/>
        <w:rPr>
          <w:b/>
          <w:sz w:val="22"/>
          <w:szCs w:val="22"/>
        </w:rPr>
      </w:pPr>
    </w:p>
    <w:p w14:paraId="4E15EF13" w14:textId="77777777" w:rsidR="00BD1C9D" w:rsidRPr="00AC1025" w:rsidRDefault="003B1BD7" w:rsidP="00BD1C9D">
      <w:pPr>
        <w:autoSpaceDE w:val="0"/>
        <w:jc w:val="center"/>
        <w:rPr>
          <w:b/>
          <w:sz w:val="22"/>
          <w:szCs w:val="22"/>
        </w:rPr>
      </w:pPr>
      <w:r w:rsidRPr="00AC1025">
        <w:rPr>
          <w:b/>
          <w:sz w:val="22"/>
          <w:szCs w:val="22"/>
        </w:rPr>
        <w:t>к Л</w:t>
      </w:r>
      <w:r w:rsidR="00BD1C9D" w:rsidRPr="00AC1025">
        <w:rPr>
          <w:b/>
          <w:sz w:val="22"/>
          <w:szCs w:val="22"/>
        </w:rPr>
        <w:t xml:space="preserve">ицензионному договору </w:t>
      </w:r>
      <w:r w:rsidRPr="00AC1025">
        <w:rPr>
          <w:b/>
          <w:sz w:val="22"/>
          <w:szCs w:val="22"/>
        </w:rPr>
        <w:t>от «___»____</w:t>
      </w:r>
      <w:r w:rsidR="00BD1C9D" w:rsidRPr="00AC1025">
        <w:rPr>
          <w:b/>
          <w:sz w:val="22"/>
          <w:szCs w:val="22"/>
        </w:rPr>
        <w:t>____20</w:t>
      </w:r>
      <w:r w:rsidR="00962DDD">
        <w:rPr>
          <w:b/>
          <w:sz w:val="22"/>
          <w:szCs w:val="22"/>
        </w:rPr>
        <w:t>20</w:t>
      </w:r>
      <w:r w:rsidR="006314B1" w:rsidRPr="00AC1025">
        <w:rPr>
          <w:b/>
          <w:sz w:val="22"/>
          <w:szCs w:val="22"/>
        </w:rPr>
        <w:t xml:space="preserve"> </w:t>
      </w:r>
      <w:r w:rsidR="00BD1C9D" w:rsidRPr="00AC1025">
        <w:rPr>
          <w:b/>
          <w:sz w:val="22"/>
          <w:szCs w:val="22"/>
        </w:rPr>
        <w:t xml:space="preserve">г. </w:t>
      </w:r>
      <w:r w:rsidRPr="00AC1025">
        <w:rPr>
          <w:b/>
          <w:sz w:val="22"/>
          <w:szCs w:val="22"/>
        </w:rPr>
        <w:t>№ _____</w:t>
      </w:r>
    </w:p>
    <w:p w14:paraId="3A8181EC" w14:textId="77777777" w:rsidR="00BD1C9D" w:rsidRPr="00AC1025" w:rsidRDefault="00BD1C9D" w:rsidP="00766877">
      <w:pPr>
        <w:autoSpaceDE w:val="0"/>
        <w:jc w:val="both"/>
        <w:rPr>
          <w:sz w:val="22"/>
          <w:szCs w:val="22"/>
        </w:rPr>
      </w:pPr>
    </w:p>
    <w:p w14:paraId="1562024B" w14:textId="77777777" w:rsidR="00BD1C9D" w:rsidRPr="00AC1025" w:rsidRDefault="00BD1C9D" w:rsidP="006A4C0F">
      <w:pPr>
        <w:pStyle w:val="a3"/>
        <w:tabs>
          <w:tab w:val="clear" w:pos="9590"/>
        </w:tabs>
        <w:jc w:val="center"/>
        <w:rPr>
          <w:rFonts w:ascii="Times New Roman" w:hAnsi="Times New Roman"/>
          <w:sz w:val="22"/>
          <w:szCs w:val="22"/>
        </w:rPr>
      </w:pPr>
      <w:r w:rsidRPr="00AC1025">
        <w:rPr>
          <w:rFonts w:ascii="Times New Roman" w:hAnsi="Times New Roman"/>
          <w:i/>
          <w:sz w:val="22"/>
          <w:szCs w:val="22"/>
        </w:rPr>
        <w:t>г. Санкт-Петербург</w:t>
      </w:r>
      <w:r w:rsidRPr="00AC1025">
        <w:rPr>
          <w:rFonts w:ascii="Times New Roman" w:hAnsi="Times New Roman"/>
          <w:sz w:val="22"/>
          <w:szCs w:val="22"/>
        </w:rPr>
        <w:t xml:space="preserve">                      </w:t>
      </w:r>
      <w:r w:rsidRPr="00AC1025">
        <w:rPr>
          <w:rFonts w:ascii="Times New Roman" w:hAnsi="Times New Roman"/>
          <w:sz w:val="22"/>
          <w:szCs w:val="22"/>
        </w:rPr>
        <w:tab/>
      </w:r>
      <w:r w:rsidRPr="00AC1025">
        <w:rPr>
          <w:rFonts w:ascii="Times New Roman" w:hAnsi="Times New Roman"/>
          <w:sz w:val="22"/>
          <w:szCs w:val="22"/>
        </w:rPr>
        <w:tab/>
      </w:r>
      <w:r w:rsidRPr="00AC1025">
        <w:rPr>
          <w:rFonts w:ascii="Times New Roman" w:hAnsi="Times New Roman"/>
          <w:sz w:val="22"/>
          <w:szCs w:val="22"/>
        </w:rPr>
        <w:tab/>
        <w:t>«       » _________________20     г.</w:t>
      </w:r>
    </w:p>
    <w:p w14:paraId="6BFEBCA1" w14:textId="77777777" w:rsidR="00BD1C9D" w:rsidRPr="00AC1025" w:rsidRDefault="00BD1C9D" w:rsidP="00BD1C9D">
      <w:pPr>
        <w:pStyle w:val="a3"/>
        <w:tabs>
          <w:tab w:val="clear" w:pos="9590"/>
        </w:tabs>
        <w:jc w:val="both"/>
        <w:rPr>
          <w:rFonts w:ascii="Times New Roman" w:hAnsi="Times New Roman"/>
          <w:b/>
          <w:sz w:val="22"/>
          <w:szCs w:val="22"/>
        </w:rPr>
      </w:pPr>
    </w:p>
    <w:p w14:paraId="26974DF9" w14:textId="1C0780AE" w:rsidR="00BD1C9D" w:rsidRPr="00AC1025" w:rsidRDefault="006314B1" w:rsidP="00BD1C9D">
      <w:pPr>
        <w:ind w:firstLine="426"/>
        <w:jc w:val="both"/>
        <w:rPr>
          <w:b/>
          <w:sz w:val="22"/>
          <w:szCs w:val="22"/>
        </w:rPr>
      </w:pPr>
      <w:r w:rsidRPr="00AC1025">
        <w:rPr>
          <w:sz w:val="22"/>
          <w:szCs w:val="22"/>
        </w:rPr>
        <w:t xml:space="preserve">Федеральное государственное бюджетное образовательное учреждение высшего образования «Санкт-Петербургский государственный университет», именуемое в дальнейшем «Лицензиат», в лице </w:t>
      </w:r>
      <w:r w:rsidR="006A4C0F" w:rsidRPr="00AC1025">
        <w:rPr>
          <w:sz w:val="22"/>
          <w:szCs w:val="22"/>
        </w:rPr>
        <w:t xml:space="preserve">директора Издательства СПбГУ </w:t>
      </w:r>
      <w:r w:rsidRPr="00AC1025">
        <w:rPr>
          <w:sz w:val="22"/>
          <w:szCs w:val="22"/>
        </w:rPr>
        <w:t xml:space="preserve">Лебедкиной Е.В., действующего на основании доверенности от </w:t>
      </w:r>
      <w:r w:rsidR="00962DDD" w:rsidRPr="00250AFE">
        <w:rPr>
          <w:sz w:val="22"/>
          <w:szCs w:val="22"/>
        </w:rPr>
        <w:t>«</w:t>
      </w:r>
      <w:r w:rsidR="007A6E46">
        <w:rPr>
          <w:sz w:val="22"/>
          <w:szCs w:val="22"/>
        </w:rPr>
        <w:t>27</w:t>
      </w:r>
      <w:r w:rsidR="00962DDD" w:rsidRPr="00250AFE">
        <w:rPr>
          <w:sz w:val="22"/>
          <w:szCs w:val="22"/>
        </w:rPr>
        <w:t xml:space="preserve">» </w:t>
      </w:r>
      <w:r w:rsidR="007A6E46">
        <w:rPr>
          <w:sz w:val="22"/>
          <w:szCs w:val="22"/>
        </w:rPr>
        <w:t>апреля</w:t>
      </w:r>
      <w:r w:rsidR="00962DDD" w:rsidRPr="00250AFE">
        <w:rPr>
          <w:sz w:val="22"/>
          <w:szCs w:val="22"/>
        </w:rPr>
        <w:t xml:space="preserve"> 20</w:t>
      </w:r>
      <w:r w:rsidR="007A6E46">
        <w:rPr>
          <w:sz w:val="22"/>
          <w:szCs w:val="22"/>
        </w:rPr>
        <w:t>20</w:t>
      </w:r>
      <w:r w:rsidR="00962DDD" w:rsidRPr="00250AFE">
        <w:rPr>
          <w:sz w:val="22"/>
          <w:szCs w:val="22"/>
        </w:rPr>
        <w:t xml:space="preserve"> г. № 28-21-</w:t>
      </w:r>
      <w:r w:rsidR="007A6E46">
        <w:rPr>
          <w:sz w:val="22"/>
          <w:szCs w:val="22"/>
        </w:rPr>
        <w:t>163</w:t>
      </w:r>
      <w:r w:rsidRPr="00AC1025">
        <w:rPr>
          <w:sz w:val="22"/>
          <w:szCs w:val="22"/>
        </w:rPr>
        <w:t xml:space="preserve">, с одной стороны, и </w:t>
      </w:r>
      <w:r w:rsidR="00AC1025">
        <w:rPr>
          <w:sz w:val="22"/>
          <w:szCs w:val="22"/>
        </w:rPr>
        <w:t>гражданин Российской Федерации</w:t>
      </w:r>
      <w:r w:rsidR="00262FE9" w:rsidRPr="00AC1025">
        <w:rPr>
          <w:sz w:val="22"/>
          <w:szCs w:val="22"/>
        </w:rPr>
        <w:t>_______________________</w:t>
      </w:r>
      <w:r w:rsidRPr="00AC1025">
        <w:rPr>
          <w:sz w:val="22"/>
          <w:szCs w:val="22"/>
        </w:rPr>
        <w:t>, именуемый в дальнейшем «Автор»</w:t>
      </w:r>
      <w:r w:rsidR="00BD1C9D" w:rsidRPr="00AC1025">
        <w:rPr>
          <w:sz w:val="22"/>
          <w:szCs w:val="22"/>
        </w:rPr>
        <w:t>, с другой стороны, именуемые в дальнейшем «Сторона/Стороны», составили настоящий акт о нижеследующем:</w:t>
      </w:r>
    </w:p>
    <w:p w14:paraId="15970913" w14:textId="77777777" w:rsidR="00BD1C9D" w:rsidRPr="00AC1025" w:rsidRDefault="00BD1C9D" w:rsidP="00BD1C9D">
      <w:pPr>
        <w:autoSpaceDE w:val="0"/>
        <w:ind w:firstLine="540"/>
        <w:jc w:val="both"/>
        <w:rPr>
          <w:sz w:val="22"/>
          <w:szCs w:val="22"/>
        </w:rPr>
      </w:pPr>
    </w:p>
    <w:p w14:paraId="5E43D98B" w14:textId="77777777" w:rsidR="009F5EAD" w:rsidRPr="00AC1025" w:rsidRDefault="00BD1C9D" w:rsidP="00BD1C9D">
      <w:pPr>
        <w:widowControl w:val="0"/>
        <w:numPr>
          <w:ilvl w:val="0"/>
          <w:numId w:val="37"/>
        </w:numPr>
        <w:suppressAutoHyphens/>
        <w:ind w:left="0" w:firstLine="426"/>
        <w:jc w:val="both"/>
        <w:rPr>
          <w:sz w:val="22"/>
          <w:szCs w:val="22"/>
        </w:rPr>
      </w:pPr>
      <w:r w:rsidRPr="00AC1025">
        <w:rPr>
          <w:sz w:val="22"/>
          <w:szCs w:val="22"/>
        </w:rPr>
        <w:t>Автор в соответствии п.3.2.1 Лицензионного договора</w:t>
      </w:r>
      <w:r w:rsidR="006314B1" w:rsidRPr="00AC1025">
        <w:rPr>
          <w:sz w:val="22"/>
          <w:szCs w:val="22"/>
        </w:rPr>
        <w:t xml:space="preserve"> от «____»____</w:t>
      </w:r>
      <w:r w:rsidR="00962DDD">
        <w:rPr>
          <w:sz w:val="22"/>
          <w:szCs w:val="22"/>
        </w:rPr>
        <w:t>2020</w:t>
      </w:r>
      <w:r w:rsidR="006314B1" w:rsidRPr="00AC1025">
        <w:rPr>
          <w:sz w:val="22"/>
          <w:szCs w:val="22"/>
        </w:rPr>
        <w:t xml:space="preserve"> </w:t>
      </w:r>
      <w:r w:rsidRPr="00AC1025">
        <w:rPr>
          <w:sz w:val="22"/>
          <w:szCs w:val="22"/>
        </w:rPr>
        <w:t xml:space="preserve">г. №____ передал, а Лицензиат принял </w:t>
      </w:r>
      <w:r w:rsidR="00C30666" w:rsidRPr="00AC1025">
        <w:rPr>
          <w:sz w:val="22"/>
          <w:szCs w:val="22"/>
        </w:rPr>
        <w:t xml:space="preserve">Произведение </w:t>
      </w:r>
      <w:r w:rsidR="00262FE9" w:rsidRPr="00AC1025">
        <w:rPr>
          <w:sz w:val="22"/>
          <w:szCs w:val="22"/>
        </w:rPr>
        <w:t>«____________________________________</w:t>
      </w:r>
      <w:r w:rsidR="00517BC6" w:rsidRPr="00AC1025">
        <w:rPr>
          <w:sz w:val="22"/>
          <w:szCs w:val="22"/>
        </w:rPr>
        <w:t xml:space="preserve">», в дальнейшем именуемым «Произведение», объемом </w:t>
      </w:r>
      <w:r w:rsidR="00262FE9" w:rsidRPr="00AC1025">
        <w:rPr>
          <w:b/>
          <w:sz w:val="22"/>
          <w:szCs w:val="22"/>
        </w:rPr>
        <w:t>_____</w:t>
      </w:r>
      <w:r w:rsidR="00517BC6" w:rsidRPr="00AC1025">
        <w:rPr>
          <w:sz w:val="22"/>
          <w:szCs w:val="22"/>
        </w:rPr>
        <w:t xml:space="preserve"> (</w:t>
      </w:r>
      <w:r w:rsidR="00262FE9" w:rsidRPr="00AC1025">
        <w:rPr>
          <w:b/>
          <w:sz w:val="22"/>
          <w:szCs w:val="22"/>
        </w:rPr>
        <w:t>________________________________</w:t>
      </w:r>
      <w:r w:rsidR="00517BC6" w:rsidRPr="00AC1025">
        <w:rPr>
          <w:sz w:val="22"/>
          <w:szCs w:val="22"/>
        </w:rPr>
        <w:t>)</w:t>
      </w:r>
      <w:r w:rsidR="00517BC6" w:rsidRPr="00AC1025">
        <w:rPr>
          <w:b/>
          <w:sz w:val="22"/>
          <w:szCs w:val="22"/>
        </w:rPr>
        <w:t xml:space="preserve"> </w:t>
      </w:r>
      <w:r w:rsidR="00564C51" w:rsidRPr="00AC1025">
        <w:rPr>
          <w:sz w:val="22"/>
          <w:szCs w:val="22"/>
        </w:rPr>
        <w:t xml:space="preserve">авторских листа авторского текста, включая иллюстративный, справочный, библиографический материалы </w:t>
      </w:r>
      <w:r w:rsidRPr="00AC1025">
        <w:rPr>
          <w:sz w:val="22"/>
          <w:szCs w:val="22"/>
        </w:rPr>
        <w:t>в электронной форме</w:t>
      </w:r>
      <w:r w:rsidR="009F5EAD" w:rsidRPr="00AC1025">
        <w:rPr>
          <w:sz w:val="22"/>
          <w:szCs w:val="22"/>
        </w:rPr>
        <w:t>.</w:t>
      </w:r>
    </w:p>
    <w:p w14:paraId="6BFD99D0" w14:textId="77777777" w:rsidR="00BD1C9D" w:rsidRPr="00AC1025" w:rsidRDefault="00BD1C9D" w:rsidP="00BD1C9D">
      <w:pPr>
        <w:widowControl w:val="0"/>
        <w:ind w:left="426"/>
        <w:jc w:val="both"/>
        <w:rPr>
          <w:sz w:val="22"/>
          <w:szCs w:val="22"/>
        </w:rPr>
      </w:pPr>
    </w:p>
    <w:p w14:paraId="7B02A51D" w14:textId="77777777" w:rsidR="00BD1C9D" w:rsidRPr="00AC1025" w:rsidRDefault="00BD1C9D" w:rsidP="00BD1C9D">
      <w:pPr>
        <w:widowControl w:val="0"/>
        <w:numPr>
          <w:ilvl w:val="0"/>
          <w:numId w:val="37"/>
        </w:numPr>
        <w:suppressAutoHyphens/>
        <w:ind w:left="0" w:firstLine="426"/>
        <w:jc w:val="both"/>
        <w:rPr>
          <w:sz w:val="22"/>
          <w:szCs w:val="22"/>
        </w:rPr>
      </w:pPr>
      <w:r w:rsidRPr="00AC1025">
        <w:rPr>
          <w:sz w:val="22"/>
          <w:szCs w:val="22"/>
        </w:rPr>
        <w:t>С момента подписания настоящего акта приема-передачи Лицензиат приобретает права на использование Произведе</w:t>
      </w:r>
      <w:r w:rsidR="003B1BD7" w:rsidRPr="00AC1025">
        <w:rPr>
          <w:sz w:val="22"/>
          <w:szCs w:val="22"/>
        </w:rPr>
        <w:t>ния в соответствии с условиями Л</w:t>
      </w:r>
      <w:r w:rsidRPr="00AC1025">
        <w:rPr>
          <w:sz w:val="22"/>
          <w:szCs w:val="22"/>
        </w:rPr>
        <w:t>ицензионного договора</w:t>
      </w:r>
      <w:r w:rsidR="003B1BD7" w:rsidRPr="00AC1025">
        <w:rPr>
          <w:sz w:val="22"/>
          <w:szCs w:val="22"/>
        </w:rPr>
        <w:t xml:space="preserve"> от «____»__________20</w:t>
      </w:r>
      <w:r w:rsidR="00962DDD">
        <w:rPr>
          <w:sz w:val="22"/>
          <w:szCs w:val="22"/>
        </w:rPr>
        <w:t>20</w:t>
      </w:r>
      <w:r w:rsidR="00433E24" w:rsidRPr="00AC1025">
        <w:rPr>
          <w:sz w:val="22"/>
          <w:szCs w:val="22"/>
        </w:rPr>
        <w:t xml:space="preserve"> </w:t>
      </w:r>
      <w:r w:rsidR="003B1BD7" w:rsidRPr="00AC1025">
        <w:rPr>
          <w:sz w:val="22"/>
          <w:szCs w:val="22"/>
        </w:rPr>
        <w:t>г. №____</w:t>
      </w:r>
      <w:r w:rsidRPr="00AC1025">
        <w:rPr>
          <w:sz w:val="22"/>
          <w:szCs w:val="22"/>
        </w:rPr>
        <w:t>.</w:t>
      </w:r>
    </w:p>
    <w:p w14:paraId="2F8540BF" w14:textId="77777777" w:rsidR="00BD1C9D" w:rsidRPr="00AC1025" w:rsidRDefault="00BD1C9D" w:rsidP="00766877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</w:p>
    <w:p w14:paraId="2611B8EE" w14:textId="77777777" w:rsidR="006314B1" w:rsidRPr="00AC1025" w:rsidRDefault="006314B1" w:rsidP="00766877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</w:p>
    <w:p w14:paraId="10F03843" w14:textId="77777777" w:rsidR="006314B1" w:rsidRPr="00AC1025" w:rsidRDefault="006314B1" w:rsidP="00766877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</w:p>
    <w:p w14:paraId="6AAB25D9" w14:textId="77777777" w:rsidR="00BD1C9D" w:rsidRPr="00AC1025" w:rsidRDefault="00BD1C9D" w:rsidP="00BD1C9D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C1025">
        <w:rPr>
          <w:rFonts w:ascii="Times New Roman" w:hAnsi="Times New Roman" w:cs="Times New Roman"/>
          <w:b/>
          <w:sz w:val="22"/>
          <w:szCs w:val="22"/>
        </w:rPr>
        <w:t>ПОДПИСИ СТОРОН:</w:t>
      </w:r>
    </w:p>
    <w:p w14:paraId="42D7E8EC" w14:textId="77777777" w:rsidR="00BD1C9D" w:rsidRPr="00AC1025" w:rsidRDefault="00BD1C9D" w:rsidP="00BD1C9D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4428"/>
        <w:gridCol w:w="5036"/>
      </w:tblGrid>
      <w:tr w:rsidR="006314B1" w:rsidRPr="000B5D67" w14:paraId="141F414D" w14:textId="77777777" w:rsidTr="006314B1">
        <w:tc>
          <w:tcPr>
            <w:tcW w:w="4428" w:type="dxa"/>
          </w:tcPr>
          <w:p w14:paraId="700F7F92" w14:textId="77777777" w:rsidR="006314B1" w:rsidRPr="00AC1025" w:rsidRDefault="006314B1" w:rsidP="00804E61">
            <w:pPr>
              <w:jc w:val="both"/>
              <w:rPr>
                <w:b/>
                <w:sz w:val="22"/>
                <w:szCs w:val="22"/>
              </w:rPr>
            </w:pPr>
            <w:r w:rsidRPr="00AC1025">
              <w:rPr>
                <w:b/>
                <w:sz w:val="22"/>
                <w:szCs w:val="22"/>
              </w:rPr>
              <w:t>Автор</w:t>
            </w:r>
          </w:p>
          <w:p w14:paraId="1D9DFC14" w14:textId="77777777" w:rsidR="006314B1" w:rsidRPr="00AC1025" w:rsidRDefault="006314B1" w:rsidP="00804E61">
            <w:pPr>
              <w:jc w:val="both"/>
              <w:rPr>
                <w:b/>
                <w:sz w:val="22"/>
                <w:szCs w:val="22"/>
              </w:rPr>
            </w:pPr>
          </w:p>
          <w:p w14:paraId="50DC3E71" w14:textId="77777777" w:rsidR="006314B1" w:rsidRPr="00AC1025" w:rsidRDefault="006314B1" w:rsidP="00804E61">
            <w:pPr>
              <w:jc w:val="both"/>
              <w:rPr>
                <w:b/>
                <w:sz w:val="22"/>
                <w:szCs w:val="22"/>
              </w:rPr>
            </w:pPr>
          </w:p>
          <w:p w14:paraId="2C545137" w14:textId="77777777" w:rsidR="006314B1" w:rsidRPr="00AC1025" w:rsidRDefault="00517BC6" w:rsidP="00262FE9">
            <w:pPr>
              <w:jc w:val="both"/>
              <w:rPr>
                <w:b/>
                <w:sz w:val="22"/>
                <w:szCs w:val="22"/>
              </w:rPr>
            </w:pPr>
            <w:r w:rsidRPr="00AC1025">
              <w:rPr>
                <w:b/>
                <w:sz w:val="22"/>
                <w:szCs w:val="22"/>
              </w:rPr>
              <w:t xml:space="preserve">___________________ / </w:t>
            </w:r>
            <w:r w:rsidR="00262FE9" w:rsidRPr="00AC1025">
              <w:rPr>
                <w:b/>
                <w:sz w:val="22"/>
                <w:szCs w:val="22"/>
              </w:rPr>
              <w:t>_______________</w:t>
            </w:r>
            <w:r w:rsidR="00643C3F" w:rsidRPr="00AC1025">
              <w:rPr>
                <w:b/>
                <w:sz w:val="22"/>
                <w:szCs w:val="22"/>
              </w:rPr>
              <w:t>/</w:t>
            </w:r>
            <w:r w:rsidR="006314B1" w:rsidRPr="00AC1025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036" w:type="dxa"/>
          </w:tcPr>
          <w:p w14:paraId="39BC6E7E" w14:textId="77777777" w:rsidR="006314B1" w:rsidRPr="00AC1025" w:rsidRDefault="006314B1" w:rsidP="00804E61">
            <w:pPr>
              <w:ind w:left="959"/>
              <w:jc w:val="both"/>
              <w:rPr>
                <w:b/>
                <w:sz w:val="22"/>
                <w:szCs w:val="22"/>
              </w:rPr>
            </w:pPr>
            <w:r w:rsidRPr="00AC1025">
              <w:rPr>
                <w:b/>
                <w:sz w:val="22"/>
                <w:szCs w:val="22"/>
              </w:rPr>
              <w:t>Лицензиат</w:t>
            </w:r>
          </w:p>
          <w:p w14:paraId="0CE7A481" w14:textId="77777777" w:rsidR="006314B1" w:rsidRPr="00AC1025" w:rsidRDefault="006314B1" w:rsidP="00804E61">
            <w:pPr>
              <w:jc w:val="both"/>
              <w:rPr>
                <w:b/>
                <w:sz w:val="22"/>
                <w:szCs w:val="22"/>
              </w:rPr>
            </w:pPr>
          </w:p>
          <w:p w14:paraId="2D9E9C57" w14:textId="77777777" w:rsidR="006314B1" w:rsidRPr="00AC1025" w:rsidRDefault="006314B1" w:rsidP="00804E61">
            <w:pPr>
              <w:jc w:val="both"/>
              <w:rPr>
                <w:sz w:val="22"/>
                <w:szCs w:val="22"/>
              </w:rPr>
            </w:pPr>
          </w:p>
          <w:p w14:paraId="38E08747" w14:textId="77777777" w:rsidR="006314B1" w:rsidRPr="000B5D67" w:rsidRDefault="006314B1" w:rsidP="00804E61">
            <w:pPr>
              <w:ind w:left="534"/>
              <w:jc w:val="both"/>
              <w:rPr>
                <w:sz w:val="22"/>
                <w:szCs w:val="22"/>
              </w:rPr>
            </w:pPr>
            <w:r w:rsidRPr="00AC1025">
              <w:rPr>
                <w:sz w:val="22"/>
                <w:szCs w:val="22"/>
              </w:rPr>
              <w:t xml:space="preserve">______________________ </w:t>
            </w:r>
            <w:r w:rsidRPr="00AC1025">
              <w:rPr>
                <w:b/>
                <w:sz w:val="22"/>
                <w:szCs w:val="22"/>
              </w:rPr>
              <w:t>Е.В.</w:t>
            </w:r>
            <w:r w:rsidR="006A4C0F" w:rsidRPr="00AC1025">
              <w:rPr>
                <w:b/>
                <w:sz w:val="22"/>
                <w:szCs w:val="22"/>
              </w:rPr>
              <w:t xml:space="preserve"> </w:t>
            </w:r>
            <w:r w:rsidRPr="00AC1025">
              <w:rPr>
                <w:b/>
                <w:sz w:val="22"/>
                <w:szCs w:val="22"/>
              </w:rPr>
              <w:t>Лебедкина</w:t>
            </w:r>
            <w:r w:rsidRPr="000B5D67">
              <w:rPr>
                <w:sz w:val="22"/>
                <w:szCs w:val="22"/>
              </w:rPr>
              <w:t xml:space="preserve"> </w:t>
            </w:r>
          </w:p>
          <w:p w14:paraId="18B2882F" w14:textId="77777777" w:rsidR="006314B1" w:rsidRPr="000B5D67" w:rsidRDefault="006314B1" w:rsidP="00804E61">
            <w:pPr>
              <w:ind w:left="45"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0E18F2BB" w14:textId="77777777" w:rsidR="00BD1C9D" w:rsidRPr="00BD1C9D" w:rsidRDefault="00BD1C9D" w:rsidP="00BD1C9D">
      <w:pPr>
        <w:pStyle w:val="ConsPlusNonformat"/>
        <w:widowControl/>
        <w:ind w:firstLine="708"/>
        <w:rPr>
          <w:sz w:val="22"/>
          <w:szCs w:val="22"/>
        </w:rPr>
      </w:pPr>
    </w:p>
    <w:p w14:paraId="6E24958C" w14:textId="77777777" w:rsidR="00BD1C9D" w:rsidRPr="00BD1C9D" w:rsidRDefault="00BD1C9D" w:rsidP="000906AF">
      <w:pPr>
        <w:pStyle w:val="a3"/>
        <w:tabs>
          <w:tab w:val="clear" w:pos="9590"/>
        </w:tabs>
        <w:jc w:val="both"/>
        <w:rPr>
          <w:rFonts w:ascii="Times New Roman" w:hAnsi="Times New Roman"/>
          <w:sz w:val="22"/>
          <w:szCs w:val="22"/>
        </w:rPr>
      </w:pPr>
    </w:p>
    <w:p w14:paraId="0C89FCBF" w14:textId="77777777" w:rsidR="00BD1C9D" w:rsidRPr="00BD1C9D" w:rsidRDefault="00BD1C9D" w:rsidP="000906AF">
      <w:pPr>
        <w:pStyle w:val="a3"/>
        <w:tabs>
          <w:tab w:val="clear" w:pos="9590"/>
        </w:tabs>
        <w:jc w:val="both"/>
        <w:rPr>
          <w:rFonts w:ascii="Times New Roman" w:hAnsi="Times New Roman"/>
          <w:sz w:val="22"/>
          <w:szCs w:val="22"/>
        </w:rPr>
      </w:pPr>
    </w:p>
    <w:sectPr w:rsidR="00BD1C9D" w:rsidRPr="00BD1C9D" w:rsidSect="00065425">
      <w:footerReference w:type="default" r:id="rId12"/>
      <w:footerReference w:type="first" r:id="rId13"/>
      <w:pgSz w:w="11906" w:h="16838"/>
      <w:pgMar w:top="993" w:right="1276" w:bottom="709" w:left="1276" w:header="1440" w:footer="851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105673" w14:textId="77777777" w:rsidR="00380E16" w:rsidRDefault="00380E16">
      <w:r>
        <w:separator/>
      </w:r>
    </w:p>
  </w:endnote>
  <w:endnote w:type="continuationSeparator" w:id="0">
    <w:p w14:paraId="1370BDDF" w14:textId="77777777" w:rsidR="00380E16" w:rsidRDefault="00380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39">
    <w:altName w:val="Times New Roman"/>
    <w:charset w:val="CC"/>
    <w:family w:val="auto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08F91" w14:textId="77777777" w:rsidR="00FD4F3C" w:rsidRDefault="00623104" w:rsidP="00E35830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D4F3C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65425">
      <w:rPr>
        <w:rStyle w:val="ab"/>
        <w:noProof/>
      </w:rPr>
      <w:t>6</w:t>
    </w:r>
    <w:r>
      <w:rPr>
        <w:rStyle w:val="ab"/>
      </w:rPr>
      <w:fldChar w:fldCharType="end"/>
    </w:r>
  </w:p>
  <w:p w14:paraId="5570754E" w14:textId="77777777" w:rsidR="00FD4F3C" w:rsidRDefault="00FD4F3C" w:rsidP="00E35830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925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494"/>
      <w:gridCol w:w="1451"/>
      <w:gridCol w:w="3269"/>
    </w:tblGrid>
    <w:tr w:rsidR="006C0F62" w14:paraId="00B4EEF3" w14:textId="77777777" w:rsidTr="006C0F62">
      <w:tc>
        <w:tcPr>
          <w:tcW w:w="2438" w:type="pct"/>
        </w:tcPr>
        <w:p w14:paraId="01E0E416" w14:textId="77777777" w:rsidR="006C0F62" w:rsidRDefault="00380E16" w:rsidP="006C0F62">
          <w:pPr>
            <w:pStyle w:val="a9"/>
            <w:tabs>
              <w:tab w:val="clear" w:pos="4677"/>
              <w:tab w:val="clear" w:pos="9355"/>
            </w:tabs>
            <w:rPr>
              <w:caps/>
              <w:color w:val="4F81BD" w:themeColor="accent1"/>
              <w:sz w:val="18"/>
              <w:szCs w:val="18"/>
            </w:rPr>
          </w:pPr>
          <w:sdt>
            <w:sdtPr>
              <w:rPr>
                <w:caps/>
                <w:color w:val="4F81BD" w:themeColor="accent1"/>
                <w:sz w:val="18"/>
                <w:szCs w:val="18"/>
              </w:rPr>
              <w:alias w:val="Название"/>
              <w:tag w:val=""/>
              <w:id w:val="886384654"/>
              <w:placeholder>
                <w:docPart w:val="8DA4E00B0C894A27A2883312532F7C29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6C0F62">
                <w:rPr>
                  <w:caps/>
                  <w:color w:val="4F81BD" w:themeColor="accent1"/>
                  <w:sz w:val="18"/>
                  <w:szCs w:val="18"/>
                </w:rPr>
                <w:t>Автор __________________</w:t>
              </w:r>
            </w:sdtContent>
          </w:sdt>
        </w:p>
      </w:tc>
      <w:tc>
        <w:tcPr>
          <w:tcW w:w="787" w:type="pct"/>
        </w:tcPr>
        <w:p w14:paraId="2B9ADFE8" w14:textId="77777777" w:rsidR="006C0F62" w:rsidRDefault="006C0F62">
          <w:pPr>
            <w:pStyle w:val="a9"/>
            <w:tabs>
              <w:tab w:val="clear" w:pos="4677"/>
              <w:tab w:val="clear" w:pos="9355"/>
            </w:tabs>
            <w:rPr>
              <w:caps/>
              <w:color w:val="4F81BD" w:themeColor="accent1"/>
              <w:sz w:val="18"/>
              <w:szCs w:val="18"/>
            </w:rPr>
          </w:pPr>
        </w:p>
      </w:tc>
      <w:tc>
        <w:tcPr>
          <w:tcW w:w="1774" w:type="pct"/>
        </w:tcPr>
        <w:p w14:paraId="6F8C9ECC" w14:textId="77777777" w:rsidR="006C0F62" w:rsidRDefault="006C0F62" w:rsidP="001A371E">
          <w:pPr>
            <w:pStyle w:val="a9"/>
            <w:tabs>
              <w:tab w:val="clear" w:pos="4677"/>
              <w:tab w:val="clear" w:pos="9355"/>
            </w:tabs>
            <w:rPr>
              <w:caps/>
              <w:color w:val="4F81BD" w:themeColor="accent1"/>
              <w:sz w:val="18"/>
              <w:szCs w:val="18"/>
            </w:rPr>
          </w:pPr>
        </w:p>
      </w:tc>
    </w:tr>
  </w:tbl>
  <w:p w14:paraId="383F970D" w14:textId="77777777" w:rsidR="00FD4F3C" w:rsidRDefault="00FD4F3C" w:rsidP="00065425">
    <w:pPr>
      <w:pStyle w:val="a9"/>
      <w:ind w:right="360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925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495"/>
      <w:gridCol w:w="1450"/>
      <w:gridCol w:w="3269"/>
    </w:tblGrid>
    <w:tr w:rsidR="00065425" w14:paraId="55A3BD5F" w14:textId="77777777" w:rsidTr="001A371E">
      <w:tc>
        <w:tcPr>
          <w:tcW w:w="2439" w:type="pct"/>
        </w:tcPr>
        <w:p w14:paraId="65EE4B0F" w14:textId="77777777" w:rsidR="00065425" w:rsidRDefault="00065425" w:rsidP="001A371E">
          <w:pPr>
            <w:pStyle w:val="a9"/>
            <w:tabs>
              <w:tab w:val="clear" w:pos="4677"/>
              <w:tab w:val="clear" w:pos="9355"/>
            </w:tabs>
            <w:rPr>
              <w:caps/>
              <w:color w:val="4F81BD" w:themeColor="accent1"/>
              <w:sz w:val="18"/>
              <w:szCs w:val="18"/>
            </w:rPr>
          </w:pPr>
        </w:p>
      </w:tc>
      <w:tc>
        <w:tcPr>
          <w:tcW w:w="787" w:type="pct"/>
        </w:tcPr>
        <w:p w14:paraId="01C27BA9" w14:textId="77777777" w:rsidR="00065425" w:rsidRDefault="00065425" w:rsidP="00065425">
          <w:pPr>
            <w:pStyle w:val="a9"/>
            <w:tabs>
              <w:tab w:val="clear" w:pos="4677"/>
              <w:tab w:val="clear" w:pos="9355"/>
            </w:tabs>
            <w:rPr>
              <w:caps/>
              <w:color w:val="4F81BD" w:themeColor="accent1"/>
              <w:sz w:val="18"/>
              <w:szCs w:val="18"/>
            </w:rPr>
          </w:pPr>
        </w:p>
      </w:tc>
      <w:tc>
        <w:tcPr>
          <w:tcW w:w="1774" w:type="pct"/>
        </w:tcPr>
        <w:p w14:paraId="1D0EA384" w14:textId="77777777" w:rsidR="00065425" w:rsidRDefault="00065425" w:rsidP="00065425">
          <w:pPr>
            <w:pStyle w:val="a9"/>
            <w:tabs>
              <w:tab w:val="clear" w:pos="4677"/>
              <w:tab w:val="clear" w:pos="9355"/>
            </w:tabs>
            <w:rPr>
              <w:caps/>
              <w:color w:val="4F81BD" w:themeColor="accent1"/>
              <w:sz w:val="18"/>
              <w:szCs w:val="18"/>
            </w:rPr>
          </w:pPr>
        </w:p>
      </w:tc>
    </w:tr>
  </w:tbl>
  <w:p w14:paraId="05A4BBC2" w14:textId="77777777" w:rsidR="00065425" w:rsidRPr="00E35830" w:rsidRDefault="00380E16" w:rsidP="00065425">
    <w:pPr>
      <w:pStyle w:val="a9"/>
      <w:ind w:right="360"/>
      <w:rPr>
        <w:sz w:val="18"/>
        <w:szCs w:val="18"/>
      </w:rPr>
    </w:pPr>
    <w:sdt>
      <w:sdtPr>
        <w:rPr>
          <w:caps/>
          <w:color w:val="4F81BD" w:themeColor="accent1"/>
          <w:sz w:val="18"/>
          <w:szCs w:val="18"/>
        </w:rPr>
        <w:alias w:val="Название"/>
        <w:tag w:val=""/>
        <w:id w:val="-2002029861"/>
        <w:placeholder>
          <w:docPart w:val="8179D3A14E544C1982E78E0F8890E6F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1A371E">
          <w:rPr>
            <w:caps/>
            <w:color w:val="4F81BD" w:themeColor="accent1"/>
            <w:sz w:val="18"/>
            <w:szCs w:val="18"/>
          </w:rPr>
          <w:t>Автор __________________</w:t>
        </w:r>
      </w:sdtContent>
    </w:sdt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925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494"/>
      <w:gridCol w:w="1451"/>
      <w:gridCol w:w="3269"/>
    </w:tblGrid>
    <w:tr w:rsidR="001A371E" w14:paraId="6966A7E3" w14:textId="77777777" w:rsidTr="006C0F62">
      <w:tc>
        <w:tcPr>
          <w:tcW w:w="2438" w:type="pct"/>
        </w:tcPr>
        <w:p w14:paraId="3E6661C9" w14:textId="77777777" w:rsidR="001A371E" w:rsidRDefault="001A371E" w:rsidP="001A371E">
          <w:pPr>
            <w:pStyle w:val="a9"/>
            <w:tabs>
              <w:tab w:val="clear" w:pos="4677"/>
              <w:tab w:val="clear" w:pos="9355"/>
            </w:tabs>
            <w:rPr>
              <w:caps/>
              <w:color w:val="4F81BD" w:themeColor="accent1"/>
              <w:sz w:val="18"/>
              <w:szCs w:val="18"/>
            </w:rPr>
          </w:pPr>
        </w:p>
      </w:tc>
      <w:tc>
        <w:tcPr>
          <w:tcW w:w="787" w:type="pct"/>
        </w:tcPr>
        <w:p w14:paraId="78C23E9F" w14:textId="77777777" w:rsidR="001A371E" w:rsidRDefault="001A371E">
          <w:pPr>
            <w:pStyle w:val="a9"/>
            <w:tabs>
              <w:tab w:val="clear" w:pos="4677"/>
              <w:tab w:val="clear" w:pos="9355"/>
            </w:tabs>
            <w:rPr>
              <w:caps/>
              <w:color w:val="4F81BD" w:themeColor="accent1"/>
              <w:sz w:val="18"/>
              <w:szCs w:val="18"/>
            </w:rPr>
          </w:pPr>
        </w:p>
      </w:tc>
      <w:tc>
        <w:tcPr>
          <w:tcW w:w="1774" w:type="pct"/>
        </w:tcPr>
        <w:p w14:paraId="4EE95B76" w14:textId="77777777" w:rsidR="001A371E" w:rsidRDefault="001A371E" w:rsidP="001A371E">
          <w:pPr>
            <w:pStyle w:val="a9"/>
            <w:tabs>
              <w:tab w:val="clear" w:pos="4677"/>
              <w:tab w:val="clear" w:pos="9355"/>
            </w:tabs>
            <w:rPr>
              <w:caps/>
              <w:color w:val="4F81BD" w:themeColor="accent1"/>
              <w:sz w:val="18"/>
              <w:szCs w:val="18"/>
            </w:rPr>
          </w:pPr>
        </w:p>
      </w:tc>
    </w:tr>
  </w:tbl>
  <w:p w14:paraId="2243B07E" w14:textId="77777777" w:rsidR="001A371E" w:rsidRDefault="001A371E" w:rsidP="00065425">
    <w:pPr>
      <w:pStyle w:val="a9"/>
      <w:ind w:right="360"/>
      <w:rPr>
        <w:sz w:val="18"/>
        <w:szCs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925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495"/>
      <w:gridCol w:w="1450"/>
      <w:gridCol w:w="3269"/>
    </w:tblGrid>
    <w:tr w:rsidR="001A371E" w14:paraId="38A60A49" w14:textId="77777777" w:rsidTr="001A371E">
      <w:tc>
        <w:tcPr>
          <w:tcW w:w="2439" w:type="pct"/>
        </w:tcPr>
        <w:p w14:paraId="5A4645EE" w14:textId="77777777" w:rsidR="001A371E" w:rsidRDefault="001A371E" w:rsidP="001A371E">
          <w:pPr>
            <w:pStyle w:val="a9"/>
            <w:tabs>
              <w:tab w:val="clear" w:pos="4677"/>
              <w:tab w:val="clear" w:pos="9355"/>
            </w:tabs>
            <w:rPr>
              <w:caps/>
              <w:color w:val="4F81BD" w:themeColor="accent1"/>
              <w:sz w:val="18"/>
              <w:szCs w:val="18"/>
            </w:rPr>
          </w:pPr>
        </w:p>
      </w:tc>
      <w:tc>
        <w:tcPr>
          <w:tcW w:w="787" w:type="pct"/>
        </w:tcPr>
        <w:p w14:paraId="54F5B42B" w14:textId="77777777" w:rsidR="001A371E" w:rsidRDefault="001A371E" w:rsidP="00065425">
          <w:pPr>
            <w:pStyle w:val="a9"/>
            <w:tabs>
              <w:tab w:val="clear" w:pos="4677"/>
              <w:tab w:val="clear" w:pos="9355"/>
            </w:tabs>
            <w:rPr>
              <w:caps/>
              <w:color w:val="4F81BD" w:themeColor="accent1"/>
              <w:sz w:val="18"/>
              <w:szCs w:val="18"/>
            </w:rPr>
          </w:pPr>
        </w:p>
      </w:tc>
      <w:tc>
        <w:tcPr>
          <w:tcW w:w="1774" w:type="pct"/>
        </w:tcPr>
        <w:p w14:paraId="710DC75C" w14:textId="77777777" w:rsidR="001A371E" w:rsidRDefault="001A371E" w:rsidP="00065425">
          <w:pPr>
            <w:pStyle w:val="a9"/>
            <w:tabs>
              <w:tab w:val="clear" w:pos="4677"/>
              <w:tab w:val="clear" w:pos="9355"/>
            </w:tabs>
            <w:rPr>
              <w:caps/>
              <w:color w:val="4F81BD" w:themeColor="accent1"/>
              <w:sz w:val="18"/>
              <w:szCs w:val="18"/>
            </w:rPr>
          </w:pPr>
        </w:p>
      </w:tc>
    </w:tr>
  </w:tbl>
  <w:p w14:paraId="54E561B8" w14:textId="77777777" w:rsidR="001A371E" w:rsidRPr="00E35830" w:rsidRDefault="001A371E" w:rsidP="001A371E">
    <w:pPr>
      <w:pStyle w:val="a9"/>
      <w:ind w:right="36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30BA18" w14:textId="77777777" w:rsidR="00380E16" w:rsidRDefault="00380E16">
      <w:r>
        <w:separator/>
      </w:r>
    </w:p>
  </w:footnote>
  <w:footnote w:type="continuationSeparator" w:id="0">
    <w:p w14:paraId="50F5A929" w14:textId="77777777" w:rsidR="00380E16" w:rsidRDefault="00380E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0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2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5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9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920" w:hanging="1800"/>
      </w:pPr>
    </w:lvl>
  </w:abstractNum>
  <w:abstractNum w:abstractNumId="1" w15:restartNumberingAfterBreak="0">
    <w:nsid w:val="00000002"/>
    <w:multiLevelType w:val="multilevel"/>
    <w:tmpl w:val="00000002"/>
    <w:name w:val="WWNum5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" w15:restartNumberingAfterBreak="0">
    <w:nsid w:val="00000003"/>
    <w:multiLevelType w:val="multilevel"/>
    <w:tmpl w:val="00000003"/>
    <w:name w:val="WW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Num9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4" w15:restartNumberingAfterBreak="0">
    <w:nsid w:val="00000005"/>
    <w:multiLevelType w:val="multilevel"/>
    <w:tmpl w:val="00000005"/>
    <w:name w:val="WWNum10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5" w15:restartNumberingAfterBreak="0">
    <w:nsid w:val="05F82CD2"/>
    <w:multiLevelType w:val="multilevel"/>
    <w:tmpl w:val="AA089C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06B751BA"/>
    <w:multiLevelType w:val="multilevel"/>
    <w:tmpl w:val="46603044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09AD5161"/>
    <w:multiLevelType w:val="multilevel"/>
    <w:tmpl w:val="9DE6FB9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 w15:restartNumberingAfterBreak="0">
    <w:nsid w:val="0F9C1522"/>
    <w:multiLevelType w:val="multilevel"/>
    <w:tmpl w:val="7450833C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57"/>
        </w:tabs>
        <w:ind w:left="957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9" w15:restartNumberingAfterBreak="0">
    <w:nsid w:val="106A6EAD"/>
    <w:multiLevelType w:val="multilevel"/>
    <w:tmpl w:val="019C085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11AB11F5"/>
    <w:multiLevelType w:val="multilevel"/>
    <w:tmpl w:val="03DE946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12BE362F"/>
    <w:multiLevelType w:val="multilevel"/>
    <w:tmpl w:val="3474D328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57"/>
        </w:tabs>
        <w:ind w:left="957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2" w15:restartNumberingAfterBreak="0">
    <w:nsid w:val="178D3EBB"/>
    <w:multiLevelType w:val="multilevel"/>
    <w:tmpl w:val="743481D4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 w15:restartNumberingAfterBreak="0">
    <w:nsid w:val="196613F4"/>
    <w:multiLevelType w:val="multilevel"/>
    <w:tmpl w:val="0E60C1DC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57"/>
        </w:tabs>
        <w:ind w:left="957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4" w15:restartNumberingAfterBreak="0">
    <w:nsid w:val="1A59798C"/>
    <w:multiLevelType w:val="multilevel"/>
    <w:tmpl w:val="C6A0A65A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 w15:restartNumberingAfterBreak="0">
    <w:nsid w:val="1AFC7C51"/>
    <w:multiLevelType w:val="multilevel"/>
    <w:tmpl w:val="69229BC4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 w15:restartNumberingAfterBreak="0">
    <w:nsid w:val="1B6240CA"/>
    <w:multiLevelType w:val="multilevel"/>
    <w:tmpl w:val="9C1A2EFE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57"/>
        </w:tabs>
        <w:ind w:left="957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7" w15:restartNumberingAfterBreak="0">
    <w:nsid w:val="223329BF"/>
    <w:multiLevelType w:val="multilevel"/>
    <w:tmpl w:val="67221FC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 w15:restartNumberingAfterBreak="0">
    <w:nsid w:val="224D25CE"/>
    <w:multiLevelType w:val="multilevel"/>
    <w:tmpl w:val="4E128A78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57"/>
        </w:tabs>
        <w:ind w:left="957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9" w15:restartNumberingAfterBreak="0">
    <w:nsid w:val="26067A86"/>
    <w:multiLevelType w:val="multilevel"/>
    <w:tmpl w:val="03DE946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 w15:restartNumberingAfterBreak="0">
    <w:nsid w:val="291B1D23"/>
    <w:multiLevelType w:val="multilevel"/>
    <w:tmpl w:val="E9EA50C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 w15:restartNumberingAfterBreak="0">
    <w:nsid w:val="2DE73D2B"/>
    <w:multiLevelType w:val="multilevel"/>
    <w:tmpl w:val="F300F85C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57"/>
        </w:tabs>
        <w:ind w:left="957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2" w15:restartNumberingAfterBreak="0">
    <w:nsid w:val="3D5E0E6C"/>
    <w:multiLevelType w:val="multilevel"/>
    <w:tmpl w:val="8F647334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57"/>
        </w:tabs>
        <w:ind w:left="957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3" w15:restartNumberingAfterBreak="0">
    <w:nsid w:val="417D21D2"/>
    <w:multiLevelType w:val="multilevel"/>
    <w:tmpl w:val="019C085A"/>
    <w:lvl w:ilvl="0">
      <w:start w:val="2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24" w15:restartNumberingAfterBreak="0">
    <w:nsid w:val="42A60DAE"/>
    <w:multiLevelType w:val="multilevel"/>
    <w:tmpl w:val="019C085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 w15:restartNumberingAfterBreak="0">
    <w:nsid w:val="4352745B"/>
    <w:multiLevelType w:val="multilevel"/>
    <w:tmpl w:val="AA089C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 w15:restartNumberingAfterBreak="0">
    <w:nsid w:val="4AD23144"/>
    <w:multiLevelType w:val="multilevel"/>
    <w:tmpl w:val="DC706602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7" w15:restartNumberingAfterBreak="0">
    <w:nsid w:val="4D5F74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0EE0C4A"/>
    <w:multiLevelType w:val="hybridMultilevel"/>
    <w:tmpl w:val="412E0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42759D"/>
    <w:multiLevelType w:val="multilevel"/>
    <w:tmpl w:val="07D00DC2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 w15:restartNumberingAfterBreak="0">
    <w:nsid w:val="55304FA7"/>
    <w:multiLevelType w:val="multilevel"/>
    <w:tmpl w:val="1992675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1" w15:restartNumberingAfterBreak="0">
    <w:nsid w:val="611D71AF"/>
    <w:multiLevelType w:val="multilevel"/>
    <w:tmpl w:val="B90A5DBC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57"/>
        </w:tabs>
        <w:ind w:left="957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2" w15:restartNumberingAfterBreak="0">
    <w:nsid w:val="6650518C"/>
    <w:multiLevelType w:val="multilevel"/>
    <w:tmpl w:val="63BCBBD6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6A5931F1"/>
    <w:multiLevelType w:val="multilevel"/>
    <w:tmpl w:val="019C085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4" w15:restartNumberingAfterBreak="0">
    <w:nsid w:val="76781BBA"/>
    <w:multiLevelType w:val="multilevel"/>
    <w:tmpl w:val="211A2826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5" w15:restartNumberingAfterBreak="0">
    <w:nsid w:val="7F0D694D"/>
    <w:multiLevelType w:val="multilevel"/>
    <w:tmpl w:val="1BBA22A8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7"/>
  </w:num>
  <w:num w:numId="2">
    <w:abstractNumId w:val="25"/>
  </w:num>
  <w:num w:numId="3">
    <w:abstractNumId w:val="18"/>
  </w:num>
  <w:num w:numId="4">
    <w:abstractNumId w:val="16"/>
  </w:num>
  <w:num w:numId="5">
    <w:abstractNumId w:val="21"/>
  </w:num>
  <w:num w:numId="6">
    <w:abstractNumId w:val="22"/>
  </w:num>
  <w:num w:numId="7">
    <w:abstractNumId w:val="13"/>
  </w:num>
  <w:num w:numId="8">
    <w:abstractNumId w:val="11"/>
  </w:num>
  <w:num w:numId="9">
    <w:abstractNumId w:val="8"/>
  </w:num>
  <w:num w:numId="10">
    <w:abstractNumId w:val="31"/>
  </w:num>
  <w:num w:numId="11">
    <w:abstractNumId w:val="35"/>
  </w:num>
  <w:num w:numId="12">
    <w:abstractNumId w:val="32"/>
  </w:num>
  <w:num w:numId="13">
    <w:abstractNumId w:val="0"/>
  </w:num>
  <w:num w:numId="14">
    <w:abstractNumId w:val="2"/>
  </w:num>
  <w:num w:numId="15">
    <w:abstractNumId w:val="24"/>
  </w:num>
  <w:num w:numId="16">
    <w:abstractNumId w:val="9"/>
  </w:num>
  <w:num w:numId="17">
    <w:abstractNumId w:val="23"/>
  </w:num>
  <w:num w:numId="18">
    <w:abstractNumId w:val="33"/>
  </w:num>
  <w:num w:numId="19">
    <w:abstractNumId w:val="20"/>
  </w:num>
  <w:num w:numId="20">
    <w:abstractNumId w:val="10"/>
  </w:num>
  <w:num w:numId="21">
    <w:abstractNumId w:val="19"/>
  </w:num>
  <w:num w:numId="22">
    <w:abstractNumId w:val="1"/>
  </w:num>
  <w:num w:numId="23">
    <w:abstractNumId w:val="3"/>
  </w:num>
  <w:num w:numId="24">
    <w:abstractNumId w:val="4"/>
  </w:num>
  <w:num w:numId="25">
    <w:abstractNumId w:val="5"/>
  </w:num>
  <w:num w:numId="26">
    <w:abstractNumId w:val="17"/>
  </w:num>
  <w:num w:numId="27">
    <w:abstractNumId w:val="30"/>
  </w:num>
  <w:num w:numId="28">
    <w:abstractNumId w:val="30"/>
    <w:lvlOverride w:ilvl="0">
      <w:lvl w:ilvl="0">
        <w:start w:val="2"/>
        <w:numFmt w:val="decimal"/>
        <w:lvlText w:val="%1."/>
        <w:lvlJc w:val="left"/>
        <w:pPr>
          <w:tabs>
            <w:tab w:val="num" w:pos="435"/>
          </w:tabs>
          <w:ind w:left="435" w:hanging="435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155"/>
          </w:tabs>
          <w:ind w:left="851" w:hanging="131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0"/>
          </w:tabs>
          <w:ind w:left="216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80"/>
          </w:tabs>
          <w:ind w:left="288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60"/>
          </w:tabs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80"/>
          </w:tabs>
          <w:ind w:left="46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760"/>
          </w:tabs>
          <w:ind w:left="57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480"/>
          </w:tabs>
          <w:ind w:left="648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560"/>
          </w:tabs>
          <w:ind w:left="7560" w:hanging="1800"/>
        </w:pPr>
        <w:rPr>
          <w:rFonts w:hint="default"/>
        </w:rPr>
      </w:lvl>
    </w:lvlOverride>
  </w:num>
  <w:num w:numId="29">
    <w:abstractNumId w:val="7"/>
  </w:num>
  <w:num w:numId="30">
    <w:abstractNumId w:val="26"/>
  </w:num>
  <w:num w:numId="31">
    <w:abstractNumId w:val="34"/>
  </w:num>
  <w:num w:numId="32">
    <w:abstractNumId w:val="15"/>
  </w:num>
  <w:num w:numId="33">
    <w:abstractNumId w:val="29"/>
  </w:num>
  <w:num w:numId="34">
    <w:abstractNumId w:val="14"/>
  </w:num>
  <w:num w:numId="35">
    <w:abstractNumId w:val="12"/>
  </w:num>
  <w:num w:numId="36">
    <w:abstractNumId w:val="6"/>
  </w:num>
  <w:num w:numId="37">
    <w:abstractNumId w:val="28"/>
  </w:num>
  <w:num w:numId="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2B79"/>
    <w:rsid w:val="00014008"/>
    <w:rsid w:val="00031E89"/>
    <w:rsid w:val="00041620"/>
    <w:rsid w:val="00047723"/>
    <w:rsid w:val="0004772C"/>
    <w:rsid w:val="0005311C"/>
    <w:rsid w:val="00054409"/>
    <w:rsid w:val="00056BE6"/>
    <w:rsid w:val="00065425"/>
    <w:rsid w:val="00066B97"/>
    <w:rsid w:val="00072B8B"/>
    <w:rsid w:val="000737AA"/>
    <w:rsid w:val="000906AF"/>
    <w:rsid w:val="000970DD"/>
    <w:rsid w:val="000A1FCE"/>
    <w:rsid w:val="000A5744"/>
    <w:rsid w:val="000B1294"/>
    <w:rsid w:val="000B29A3"/>
    <w:rsid w:val="000B5D67"/>
    <w:rsid w:val="000C7C00"/>
    <w:rsid w:val="000D226E"/>
    <w:rsid w:val="000D693C"/>
    <w:rsid w:val="000D7900"/>
    <w:rsid w:val="000F13ED"/>
    <w:rsid w:val="000F4DF5"/>
    <w:rsid w:val="000F5BE6"/>
    <w:rsid w:val="0010361C"/>
    <w:rsid w:val="00107A17"/>
    <w:rsid w:val="001106F4"/>
    <w:rsid w:val="00115760"/>
    <w:rsid w:val="00117430"/>
    <w:rsid w:val="00125005"/>
    <w:rsid w:val="0012568D"/>
    <w:rsid w:val="00131E47"/>
    <w:rsid w:val="00133AAA"/>
    <w:rsid w:val="00134E7E"/>
    <w:rsid w:val="00135BE5"/>
    <w:rsid w:val="001411B5"/>
    <w:rsid w:val="001428A3"/>
    <w:rsid w:val="001450A2"/>
    <w:rsid w:val="0014667B"/>
    <w:rsid w:val="00147230"/>
    <w:rsid w:val="00150A7B"/>
    <w:rsid w:val="001510A9"/>
    <w:rsid w:val="001570A6"/>
    <w:rsid w:val="00162F41"/>
    <w:rsid w:val="00170D78"/>
    <w:rsid w:val="00174C0E"/>
    <w:rsid w:val="00181C97"/>
    <w:rsid w:val="001877F8"/>
    <w:rsid w:val="00187D64"/>
    <w:rsid w:val="001A371E"/>
    <w:rsid w:val="001A3B6A"/>
    <w:rsid w:val="001C42B0"/>
    <w:rsid w:val="001F2703"/>
    <w:rsid w:val="001F6131"/>
    <w:rsid w:val="002118F8"/>
    <w:rsid w:val="0021360A"/>
    <w:rsid w:val="002179E2"/>
    <w:rsid w:val="00225D85"/>
    <w:rsid w:val="00231ABB"/>
    <w:rsid w:val="00235118"/>
    <w:rsid w:val="0024053F"/>
    <w:rsid w:val="00243FBA"/>
    <w:rsid w:val="0025227B"/>
    <w:rsid w:val="00262FE9"/>
    <w:rsid w:val="0026412D"/>
    <w:rsid w:val="0026692E"/>
    <w:rsid w:val="00275839"/>
    <w:rsid w:val="002807AB"/>
    <w:rsid w:val="00280ED6"/>
    <w:rsid w:val="0028670A"/>
    <w:rsid w:val="002908E7"/>
    <w:rsid w:val="002B2876"/>
    <w:rsid w:val="002B3A78"/>
    <w:rsid w:val="002C717E"/>
    <w:rsid w:val="002D659F"/>
    <w:rsid w:val="002D7EBD"/>
    <w:rsid w:val="002E36FC"/>
    <w:rsid w:val="002F1970"/>
    <w:rsid w:val="002F2872"/>
    <w:rsid w:val="002F376C"/>
    <w:rsid w:val="002F5428"/>
    <w:rsid w:val="00332325"/>
    <w:rsid w:val="00337A1E"/>
    <w:rsid w:val="0034072E"/>
    <w:rsid w:val="003414BE"/>
    <w:rsid w:val="00346222"/>
    <w:rsid w:val="00351FD0"/>
    <w:rsid w:val="003523E9"/>
    <w:rsid w:val="00353993"/>
    <w:rsid w:val="003602D7"/>
    <w:rsid w:val="00363BFF"/>
    <w:rsid w:val="0036535B"/>
    <w:rsid w:val="00372415"/>
    <w:rsid w:val="003725CC"/>
    <w:rsid w:val="00380E16"/>
    <w:rsid w:val="00381AB4"/>
    <w:rsid w:val="00383038"/>
    <w:rsid w:val="003939C8"/>
    <w:rsid w:val="003A1447"/>
    <w:rsid w:val="003A2587"/>
    <w:rsid w:val="003A3485"/>
    <w:rsid w:val="003A3608"/>
    <w:rsid w:val="003B121F"/>
    <w:rsid w:val="003B1BD7"/>
    <w:rsid w:val="003B5F84"/>
    <w:rsid w:val="003E4B9A"/>
    <w:rsid w:val="003E64D8"/>
    <w:rsid w:val="003E73F6"/>
    <w:rsid w:val="003F648C"/>
    <w:rsid w:val="004021AA"/>
    <w:rsid w:val="004129AB"/>
    <w:rsid w:val="004246E8"/>
    <w:rsid w:val="0042508D"/>
    <w:rsid w:val="00433E24"/>
    <w:rsid w:val="0044545B"/>
    <w:rsid w:val="004460F8"/>
    <w:rsid w:val="004474E0"/>
    <w:rsid w:val="00454866"/>
    <w:rsid w:val="00455208"/>
    <w:rsid w:val="00461665"/>
    <w:rsid w:val="00481C7D"/>
    <w:rsid w:val="00482FE7"/>
    <w:rsid w:val="004839D0"/>
    <w:rsid w:val="00487E9C"/>
    <w:rsid w:val="00491C56"/>
    <w:rsid w:val="00492199"/>
    <w:rsid w:val="004A0079"/>
    <w:rsid w:val="004B0D23"/>
    <w:rsid w:val="004B588B"/>
    <w:rsid w:val="004B6E4C"/>
    <w:rsid w:val="004C461A"/>
    <w:rsid w:val="004D3393"/>
    <w:rsid w:val="004D445C"/>
    <w:rsid w:val="004D6CBE"/>
    <w:rsid w:val="004D7C85"/>
    <w:rsid w:val="004E0BF9"/>
    <w:rsid w:val="004F7501"/>
    <w:rsid w:val="005009FB"/>
    <w:rsid w:val="00506772"/>
    <w:rsid w:val="0051127C"/>
    <w:rsid w:val="00511997"/>
    <w:rsid w:val="00517901"/>
    <w:rsid w:val="00517BC6"/>
    <w:rsid w:val="005201A8"/>
    <w:rsid w:val="005226FA"/>
    <w:rsid w:val="00524B69"/>
    <w:rsid w:val="00526978"/>
    <w:rsid w:val="0052748D"/>
    <w:rsid w:val="00532633"/>
    <w:rsid w:val="005341C0"/>
    <w:rsid w:val="00540DB0"/>
    <w:rsid w:val="00545D4F"/>
    <w:rsid w:val="00547C41"/>
    <w:rsid w:val="0055448B"/>
    <w:rsid w:val="0056054D"/>
    <w:rsid w:val="00564C51"/>
    <w:rsid w:val="00572672"/>
    <w:rsid w:val="005911AF"/>
    <w:rsid w:val="005A18BE"/>
    <w:rsid w:val="005A5715"/>
    <w:rsid w:val="005B1AA8"/>
    <w:rsid w:val="005C4E33"/>
    <w:rsid w:val="005C7BD2"/>
    <w:rsid w:val="005F3566"/>
    <w:rsid w:val="00615FD3"/>
    <w:rsid w:val="00617334"/>
    <w:rsid w:val="00622725"/>
    <w:rsid w:val="00623104"/>
    <w:rsid w:val="00623979"/>
    <w:rsid w:val="00625518"/>
    <w:rsid w:val="006314B1"/>
    <w:rsid w:val="0063358B"/>
    <w:rsid w:val="00633F4C"/>
    <w:rsid w:val="0063596B"/>
    <w:rsid w:val="006374F4"/>
    <w:rsid w:val="00643C21"/>
    <w:rsid w:val="00643C3F"/>
    <w:rsid w:val="00654379"/>
    <w:rsid w:val="00654803"/>
    <w:rsid w:val="00663A41"/>
    <w:rsid w:val="006642F9"/>
    <w:rsid w:val="00664A71"/>
    <w:rsid w:val="006706BA"/>
    <w:rsid w:val="00676630"/>
    <w:rsid w:val="00680A2B"/>
    <w:rsid w:val="006852A9"/>
    <w:rsid w:val="006A0D25"/>
    <w:rsid w:val="006A1327"/>
    <w:rsid w:val="006A1A40"/>
    <w:rsid w:val="006A4C0F"/>
    <w:rsid w:val="006A6008"/>
    <w:rsid w:val="006A7F93"/>
    <w:rsid w:val="006B52A9"/>
    <w:rsid w:val="006C0F62"/>
    <w:rsid w:val="006C5837"/>
    <w:rsid w:val="006C71B9"/>
    <w:rsid w:val="006E43F8"/>
    <w:rsid w:val="006E6F35"/>
    <w:rsid w:val="006E753F"/>
    <w:rsid w:val="006F1AD9"/>
    <w:rsid w:val="0070081A"/>
    <w:rsid w:val="00700CEC"/>
    <w:rsid w:val="007035C6"/>
    <w:rsid w:val="0070471A"/>
    <w:rsid w:val="00714C57"/>
    <w:rsid w:val="00722B79"/>
    <w:rsid w:val="00726050"/>
    <w:rsid w:val="0073543F"/>
    <w:rsid w:val="007400A3"/>
    <w:rsid w:val="00745EFC"/>
    <w:rsid w:val="00754F69"/>
    <w:rsid w:val="00760FAB"/>
    <w:rsid w:val="00762B01"/>
    <w:rsid w:val="007633DE"/>
    <w:rsid w:val="00766877"/>
    <w:rsid w:val="007725C2"/>
    <w:rsid w:val="00774C94"/>
    <w:rsid w:val="00776CF6"/>
    <w:rsid w:val="007771EF"/>
    <w:rsid w:val="00787134"/>
    <w:rsid w:val="007873C0"/>
    <w:rsid w:val="00797FD9"/>
    <w:rsid w:val="007A410A"/>
    <w:rsid w:val="007A61F2"/>
    <w:rsid w:val="007A63C7"/>
    <w:rsid w:val="007A6E46"/>
    <w:rsid w:val="007A7AE6"/>
    <w:rsid w:val="007B2CCA"/>
    <w:rsid w:val="007B601B"/>
    <w:rsid w:val="007B6FCD"/>
    <w:rsid w:val="007C1D9F"/>
    <w:rsid w:val="007C2FB8"/>
    <w:rsid w:val="007E245E"/>
    <w:rsid w:val="007E4D04"/>
    <w:rsid w:val="00803738"/>
    <w:rsid w:val="0081466A"/>
    <w:rsid w:val="0081562E"/>
    <w:rsid w:val="00816E56"/>
    <w:rsid w:val="008210E3"/>
    <w:rsid w:val="00836F14"/>
    <w:rsid w:val="00842A85"/>
    <w:rsid w:val="00842F3D"/>
    <w:rsid w:val="00850238"/>
    <w:rsid w:val="008540CE"/>
    <w:rsid w:val="00855BC2"/>
    <w:rsid w:val="0086264E"/>
    <w:rsid w:val="008630E1"/>
    <w:rsid w:val="00871D65"/>
    <w:rsid w:val="00871DE8"/>
    <w:rsid w:val="00875EC2"/>
    <w:rsid w:val="00882864"/>
    <w:rsid w:val="00885736"/>
    <w:rsid w:val="00886D91"/>
    <w:rsid w:val="00892C38"/>
    <w:rsid w:val="008B7282"/>
    <w:rsid w:val="008D0FE8"/>
    <w:rsid w:val="008D6503"/>
    <w:rsid w:val="008D79F9"/>
    <w:rsid w:val="008E1D20"/>
    <w:rsid w:val="008F14D6"/>
    <w:rsid w:val="008F76E4"/>
    <w:rsid w:val="00915600"/>
    <w:rsid w:val="00915C20"/>
    <w:rsid w:val="00920F56"/>
    <w:rsid w:val="00921335"/>
    <w:rsid w:val="00935D7A"/>
    <w:rsid w:val="00936DEA"/>
    <w:rsid w:val="00943ACD"/>
    <w:rsid w:val="0094429A"/>
    <w:rsid w:val="0095324F"/>
    <w:rsid w:val="00962DDD"/>
    <w:rsid w:val="0097254A"/>
    <w:rsid w:val="0097490E"/>
    <w:rsid w:val="00976B8B"/>
    <w:rsid w:val="0098500C"/>
    <w:rsid w:val="00995AB2"/>
    <w:rsid w:val="009B28E4"/>
    <w:rsid w:val="009B4C2C"/>
    <w:rsid w:val="009C0397"/>
    <w:rsid w:val="009C18CE"/>
    <w:rsid w:val="009C4537"/>
    <w:rsid w:val="009C6D3C"/>
    <w:rsid w:val="009D4DCE"/>
    <w:rsid w:val="009E0F58"/>
    <w:rsid w:val="009E39E3"/>
    <w:rsid w:val="009E5C3E"/>
    <w:rsid w:val="009F3C1A"/>
    <w:rsid w:val="009F5EAD"/>
    <w:rsid w:val="009F7C8C"/>
    <w:rsid w:val="00A00277"/>
    <w:rsid w:val="00A01B8D"/>
    <w:rsid w:val="00A128CE"/>
    <w:rsid w:val="00A17670"/>
    <w:rsid w:val="00A30263"/>
    <w:rsid w:val="00A30D03"/>
    <w:rsid w:val="00A31923"/>
    <w:rsid w:val="00A36162"/>
    <w:rsid w:val="00A42A9C"/>
    <w:rsid w:val="00A43F92"/>
    <w:rsid w:val="00A50087"/>
    <w:rsid w:val="00A531F6"/>
    <w:rsid w:val="00A55CA4"/>
    <w:rsid w:val="00A6141A"/>
    <w:rsid w:val="00A74EE7"/>
    <w:rsid w:val="00A8419E"/>
    <w:rsid w:val="00A8597E"/>
    <w:rsid w:val="00A95DB5"/>
    <w:rsid w:val="00AA19DD"/>
    <w:rsid w:val="00AA6356"/>
    <w:rsid w:val="00AA6B2A"/>
    <w:rsid w:val="00AB0695"/>
    <w:rsid w:val="00AB1C36"/>
    <w:rsid w:val="00AB1FB4"/>
    <w:rsid w:val="00AC1025"/>
    <w:rsid w:val="00AC2C80"/>
    <w:rsid w:val="00AC53AD"/>
    <w:rsid w:val="00AC53F4"/>
    <w:rsid w:val="00AE01D9"/>
    <w:rsid w:val="00AE4E7A"/>
    <w:rsid w:val="00AF11E3"/>
    <w:rsid w:val="00B00837"/>
    <w:rsid w:val="00B12E92"/>
    <w:rsid w:val="00B16467"/>
    <w:rsid w:val="00B32FDF"/>
    <w:rsid w:val="00B3781D"/>
    <w:rsid w:val="00B468E3"/>
    <w:rsid w:val="00B5635F"/>
    <w:rsid w:val="00B63FCF"/>
    <w:rsid w:val="00B64CCF"/>
    <w:rsid w:val="00B67A8A"/>
    <w:rsid w:val="00B73C37"/>
    <w:rsid w:val="00B73C54"/>
    <w:rsid w:val="00B7759C"/>
    <w:rsid w:val="00B80232"/>
    <w:rsid w:val="00B80CA4"/>
    <w:rsid w:val="00B81C06"/>
    <w:rsid w:val="00B92D20"/>
    <w:rsid w:val="00B968F5"/>
    <w:rsid w:val="00B9743A"/>
    <w:rsid w:val="00B97D8C"/>
    <w:rsid w:val="00BA24A6"/>
    <w:rsid w:val="00BC6B43"/>
    <w:rsid w:val="00BD1C9D"/>
    <w:rsid w:val="00BD1F0C"/>
    <w:rsid w:val="00BE5448"/>
    <w:rsid w:val="00BF26A5"/>
    <w:rsid w:val="00C037FD"/>
    <w:rsid w:val="00C127DA"/>
    <w:rsid w:val="00C1404B"/>
    <w:rsid w:val="00C228B8"/>
    <w:rsid w:val="00C30666"/>
    <w:rsid w:val="00C31299"/>
    <w:rsid w:val="00C3579F"/>
    <w:rsid w:val="00C3651F"/>
    <w:rsid w:val="00C40BE7"/>
    <w:rsid w:val="00C451B0"/>
    <w:rsid w:val="00C465FD"/>
    <w:rsid w:val="00C52A4C"/>
    <w:rsid w:val="00C54875"/>
    <w:rsid w:val="00C57241"/>
    <w:rsid w:val="00C61047"/>
    <w:rsid w:val="00C61B04"/>
    <w:rsid w:val="00C6474E"/>
    <w:rsid w:val="00C66503"/>
    <w:rsid w:val="00C6792D"/>
    <w:rsid w:val="00C67A58"/>
    <w:rsid w:val="00C753C6"/>
    <w:rsid w:val="00C87AB3"/>
    <w:rsid w:val="00C9691E"/>
    <w:rsid w:val="00CA15CF"/>
    <w:rsid w:val="00CA2985"/>
    <w:rsid w:val="00CA29BD"/>
    <w:rsid w:val="00CA34B0"/>
    <w:rsid w:val="00CA3A97"/>
    <w:rsid w:val="00CB5ECF"/>
    <w:rsid w:val="00CC46C3"/>
    <w:rsid w:val="00CD6F2B"/>
    <w:rsid w:val="00CE3A8D"/>
    <w:rsid w:val="00CE4D1A"/>
    <w:rsid w:val="00CF069C"/>
    <w:rsid w:val="00CF2675"/>
    <w:rsid w:val="00D01679"/>
    <w:rsid w:val="00D03EAA"/>
    <w:rsid w:val="00D278DB"/>
    <w:rsid w:val="00D56BF2"/>
    <w:rsid w:val="00D575F8"/>
    <w:rsid w:val="00D625C0"/>
    <w:rsid w:val="00D6657B"/>
    <w:rsid w:val="00D73496"/>
    <w:rsid w:val="00D811D8"/>
    <w:rsid w:val="00D93616"/>
    <w:rsid w:val="00DA4CAF"/>
    <w:rsid w:val="00DC37A7"/>
    <w:rsid w:val="00DC441A"/>
    <w:rsid w:val="00DC50FE"/>
    <w:rsid w:val="00DC57F0"/>
    <w:rsid w:val="00DD1EF9"/>
    <w:rsid w:val="00DE2DC7"/>
    <w:rsid w:val="00DE3C4D"/>
    <w:rsid w:val="00DE79FC"/>
    <w:rsid w:val="00DF726B"/>
    <w:rsid w:val="00E00058"/>
    <w:rsid w:val="00E02306"/>
    <w:rsid w:val="00E066C9"/>
    <w:rsid w:val="00E1620A"/>
    <w:rsid w:val="00E275B9"/>
    <w:rsid w:val="00E35830"/>
    <w:rsid w:val="00E46142"/>
    <w:rsid w:val="00E60AB8"/>
    <w:rsid w:val="00E70F56"/>
    <w:rsid w:val="00E71A80"/>
    <w:rsid w:val="00E76257"/>
    <w:rsid w:val="00E8064C"/>
    <w:rsid w:val="00E80A2A"/>
    <w:rsid w:val="00E81E15"/>
    <w:rsid w:val="00EA0EDA"/>
    <w:rsid w:val="00EB1D0A"/>
    <w:rsid w:val="00ED1BD6"/>
    <w:rsid w:val="00ED2341"/>
    <w:rsid w:val="00ED3CD0"/>
    <w:rsid w:val="00ED5DD7"/>
    <w:rsid w:val="00ED7537"/>
    <w:rsid w:val="00EE44BA"/>
    <w:rsid w:val="00EF3C3E"/>
    <w:rsid w:val="00EF4937"/>
    <w:rsid w:val="00F007A7"/>
    <w:rsid w:val="00F107E2"/>
    <w:rsid w:val="00F111DC"/>
    <w:rsid w:val="00F121CA"/>
    <w:rsid w:val="00F1434F"/>
    <w:rsid w:val="00F14A83"/>
    <w:rsid w:val="00F16A5A"/>
    <w:rsid w:val="00F16B09"/>
    <w:rsid w:val="00F172C9"/>
    <w:rsid w:val="00F2174A"/>
    <w:rsid w:val="00F27074"/>
    <w:rsid w:val="00F32197"/>
    <w:rsid w:val="00F32B27"/>
    <w:rsid w:val="00F33214"/>
    <w:rsid w:val="00F62AD0"/>
    <w:rsid w:val="00F74966"/>
    <w:rsid w:val="00F93368"/>
    <w:rsid w:val="00FA2B4C"/>
    <w:rsid w:val="00FB3FF5"/>
    <w:rsid w:val="00FB431E"/>
    <w:rsid w:val="00FC6A3A"/>
    <w:rsid w:val="00FD2191"/>
    <w:rsid w:val="00FD2C89"/>
    <w:rsid w:val="00FD4F3C"/>
    <w:rsid w:val="00FD7342"/>
    <w:rsid w:val="00FF1BFD"/>
    <w:rsid w:val="00FF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863347"/>
  <w15:docId w15:val="{590A5564-0075-47E6-9252-12392FF1B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1743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4">
    <w:name w:val="heading 4"/>
    <w:basedOn w:val="a"/>
    <w:next w:val="a"/>
    <w:qFormat/>
    <w:rsid w:val="0004772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pPr>
      <w:spacing w:before="100" w:after="100"/>
    </w:pPr>
    <w:rPr>
      <w:snapToGrid w:val="0"/>
      <w:sz w:val="24"/>
    </w:rPr>
  </w:style>
  <w:style w:type="paragraph" w:customStyle="1" w:styleId="a3">
    <w:name w:val="Готовый"/>
    <w:basedOn w:val="1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styleId="a4">
    <w:name w:val="Body Text"/>
    <w:basedOn w:val="a"/>
    <w:link w:val="a5"/>
    <w:rPr>
      <w:sz w:val="24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character" w:customStyle="1" w:styleId="a5">
    <w:name w:val="Основной текст Знак"/>
    <w:link w:val="a4"/>
    <w:rsid w:val="00CA34B0"/>
    <w:rPr>
      <w:sz w:val="24"/>
      <w:lang w:val="ru-RU" w:eastAsia="ru-RU" w:bidi="ar-SA"/>
    </w:rPr>
  </w:style>
  <w:style w:type="character" w:customStyle="1" w:styleId="10">
    <w:name w:val="Заголовок 1 Знак"/>
    <w:link w:val="1"/>
    <w:locked/>
    <w:rsid w:val="00117430"/>
    <w:rPr>
      <w:rFonts w:ascii="Arial" w:hAnsi="Arial" w:cs="Arial"/>
      <w:b/>
      <w:bCs/>
      <w:color w:val="000080"/>
      <w:lang w:val="ru-RU" w:eastAsia="ru-RU" w:bidi="ar-SA"/>
    </w:rPr>
  </w:style>
  <w:style w:type="paragraph" w:customStyle="1" w:styleId="1112">
    <w:name w:val=".  11/12"/>
    <w:basedOn w:val="a"/>
    <w:rsid w:val="00AB1FB4"/>
    <w:pPr>
      <w:widowControl w:val="0"/>
      <w:suppressAutoHyphens/>
      <w:spacing w:after="200" w:line="276" w:lineRule="auto"/>
    </w:pPr>
    <w:rPr>
      <w:rFonts w:ascii="Calibri" w:eastAsia="Arial Unicode MS" w:hAnsi="Calibri" w:cs="font239"/>
      <w:kern w:val="1"/>
      <w:sz w:val="22"/>
      <w:szCs w:val="22"/>
      <w:lang w:eastAsia="ar-SA"/>
    </w:rPr>
  </w:style>
  <w:style w:type="paragraph" w:customStyle="1" w:styleId="s1">
    <w:name w:val="s_1"/>
    <w:basedOn w:val="a"/>
    <w:rsid w:val="00047723"/>
    <w:pPr>
      <w:spacing w:before="100" w:beforeAutospacing="1" w:after="100" w:afterAutospacing="1"/>
    </w:pPr>
    <w:rPr>
      <w:rFonts w:eastAsia="Batang"/>
      <w:sz w:val="24"/>
      <w:szCs w:val="24"/>
      <w:lang w:eastAsia="ko-KR"/>
    </w:rPr>
  </w:style>
  <w:style w:type="character" w:styleId="a6">
    <w:name w:val="Hyperlink"/>
    <w:rsid w:val="00047723"/>
    <w:rPr>
      <w:color w:val="0000FF"/>
      <w:u w:val="single"/>
    </w:rPr>
  </w:style>
  <w:style w:type="paragraph" w:customStyle="1" w:styleId="s22">
    <w:name w:val="s_22"/>
    <w:basedOn w:val="a"/>
    <w:rsid w:val="00047723"/>
    <w:pPr>
      <w:spacing w:before="100" w:beforeAutospacing="1" w:after="100" w:afterAutospacing="1"/>
    </w:pPr>
    <w:rPr>
      <w:rFonts w:eastAsia="Batang"/>
      <w:sz w:val="24"/>
      <w:szCs w:val="24"/>
      <w:lang w:eastAsia="ko-KR"/>
    </w:rPr>
  </w:style>
  <w:style w:type="paragraph" w:styleId="a7">
    <w:name w:val="header"/>
    <w:basedOn w:val="a"/>
    <w:link w:val="a8"/>
    <w:uiPriority w:val="99"/>
    <w:rsid w:val="00E35830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E3583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E35830"/>
  </w:style>
  <w:style w:type="paragraph" w:styleId="ac">
    <w:name w:val="Normal (Web)"/>
    <w:basedOn w:val="a"/>
    <w:rsid w:val="00FF1BF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BD1C9D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d">
    <w:name w:val="List Paragraph"/>
    <w:basedOn w:val="a"/>
    <w:uiPriority w:val="34"/>
    <w:qFormat/>
    <w:rsid w:val="00615FD3"/>
    <w:pPr>
      <w:ind w:left="720"/>
      <w:contextualSpacing/>
    </w:pPr>
  </w:style>
  <w:style w:type="paragraph" w:styleId="ae">
    <w:name w:val="Body Text Indent"/>
    <w:basedOn w:val="a"/>
    <w:link w:val="af"/>
    <w:rsid w:val="00885736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885736"/>
  </w:style>
  <w:style w:type="character" w:customStyle="1" w:styleId="a8">
    <w:name w:val="Верхний колонтитул Знак"/>
    <w:basedOn w:val="a0"/>
    <w:link w:val="a7"/>
    <w:uiPriority w:val="99"/>
    <w:rsid w:val="00231ABB"/>
  </w:style>
  <w:style w:type="character" w:customStyle="1" w:styleId="aa">
    <w:name w:val="Нижний колонтитул Знак"/>
    <w:basedOn w:val="a0"/>
    <w:link w:val="a9"/>
    <w:uiPriority w:val="99"/>
    <w:rsid w:val="00231A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7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5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2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1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1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1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1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84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2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0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1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.pissarides@spbu.ru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DA4E00B0C894A27A2883312532F7C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A30D8A-A306-4CA5-B3D5-FB20DC68AE53}"/>
      </w:docPartPr>
      <w:docPartBody>
        <w:p w:rsidR="00B55B45" w:rsidRDefault="00D34519" w:rsidP="00D34519">
          <w:pPr>
            <w:pStyle w:val="8DA4E00B0C894A27A2883312532F7C29"/>
          </w:pPr>
          <w:r>
            <w:rPr>
              <w:caps/>
              <w:color w:val="4472C4" w:themeColor="accent1"/>
              <w:sz w:val="18"/>
              <w:szCs w:val="18"/>
            </w:rPr>
            <w:t>[Название документа]</w:t>
          </w:r>
        </w:p>
      </w:docPartBody>
    </w:docPart>
    <w:docPart>
      <w:docPartPr>
        <w:name w:val="8179D3A14E544C1982E78E0F8890E6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2017CE-DE0A-4739-9340-BA23BBBA012D}"/>
      </w:docPartPr>
      <w:docPartBody>
        <w:p w:rsidR="002A4227" w:rsidRDefault="00256EDB" w:rsidP="00256EDB">
          <w:pPr>
            <w:pStyle w:val="8179D3A14E544C1982E78E0F8890E6F5"/>
          </w:pPr>
          <w:r>
            <w:rPr>
              <w:caps/>
              <w:color w:val="4472C4" w:themeColor="accent1"/>
              <w:sz w:val="18"/>
              <w:szCs w:val="18"/>
            </w:rPr>
            <w:t>[Название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39">
    <w:altName w:val="Times New Roman"/>
    <w:charset w:val="CC"/>
    <w:family w:val="auto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519"/>
    <w:rsid w:val="00256EDB"/>
    <w:rsid w:val="002A4227"/>
    <w:rsid w:val="002F53F7"/>
    <w:rsid w:val="00B55B45"/>
    <w:rsid w:val="00D3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DA4E00B0C894A27A2883312532F7C29">
    <w:name w:val="8DA4E00B0C894A27A2883312532F7C29"/>
    <w:rsid w:val="00D34519"/>
  </w:style>
  <w:style w:type="paragraph" w:customStyle="1" w:styleId="4C277D0E9A2E43259426E99DB28355D6">
    <w:name w:val="4C277D0E9A2E43259426E99DB28355D6"/>
    <w:rsid w:val="00D34519"/>
  </w:style>
  <w:style w:type="paragraph" w:customStyle="1" w:styleId="4B996326EC934A36BAB6FDF14CC2C8B8">
    <w:name w:val="4B996326EC934A36BAB6FDF14CC2C8B8"/>
    <w:rsid w:val="00D34519"/>
  </w:style>
  <w:style w:type="paragraph" w:customStyle="1" w:styleId="104A0B9C5F3D484D9B489DA6B986157A">
    <w:name w:val="104A0B9C5F3D484D9B489DA6B986157A"/>
    <w:rsid w:val="00D34519"/>
  </w:style>
  <w:style w:type="paragraph" w:customStyle="1" w:styleId="312AE88D40F14A08B24C9F33A2FE5520">
    <w:name w:val="312AE88D40F14A08B24C9F33A2FE5520"/>
    <w:rsid w:val="00256EDB"/>
  </w:style>
  <w:style w:type="paragraph" w:customStyle="1" w:styleId="8179D3A14E544C1982E78E0F8890E6F5">
    <w:name w:val="8179D3A14E544C1982E78E0F8890E6F5"/>
    <w:rsid w:val="00256EDB"/>
  </w:style>
  <w:style w:type="paragraph" w:customStyle="1" w:styleId="92EEA8026C3D4AA0A26A000EE0ED7151">
    <w:name w:val="92EEA8026C3D4AA0A26A000EE0ED7151"/>
    <w:rsid w:val="00256E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135A3-2991-4380-A169-96ACCCC39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2062</Words>
  <Characters>11757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Авторский договор (общая форма)</vt:lpstr>
    </vt:vector>
  </TitlesOfParts>
  <Company>SoM</Company>
  <LinksUpToDate>false</LinksUpToDate>
  <CharactersWithSpaces>13792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Автор __________________</dc:title>
  <dc:creator> Лицензиат__________________</dc:creator>
  <cp:lastModifiedBy>Nadya</cp:lastModifiedBy>
  <cp:revision>12</cp:revision>
  <cp:lastPrinted>2015-08-04T10:32:00Z</cp:lastPrinted>
  <dcterms:created xsi:type="dcterms:W3CDTF">2018-01-15T13:13:00Z</dcterms:created>
  <dcterms:modified xsi:type="dcterms:W3CDTF">2020-05-29T08:31:00Z</dcterms:modified>
</cp:coreProperties>
</file>